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ZAŁĄCZNIKI</w:t>
      </w: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Formularz oferty – załącznik nr 1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Opis przedmiotu zamówienia - załącznik nr 2</w:t>
      </w:r>
    </w:p>
    <w:p w:rsidR="00BD6310" w:rsidRPr="00681D1A" w:rsidRDefault="00BD6310" w:rsidP="000624A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Oświadczenie o braku podstaw do wykluczenia i spe</w:t>
      </w:r>
      <w:r>
        <w:rPr>
          <w:rFonts w:ascii="Arial" w:hAnsi="Arial" w:cs="Arial"/>
          <w:b/>
          <w:bCs/>
          <w:lang w:eastAsia="pl-PL"/>
        </w:rPr>
        <w:t xml:space="preserve">łnieniu warunków udziału </w:t>
      </w:r>
      <w:r>
        <w:rPr>
          <w:rFonts w:ascii="Arial" w:hAnsi="Arial" w:cs="Arial"/>
          <w:b/>
          <w:bCs/>
          <w:lang w:eastAsia="pl-PL"/>
        </w:rPr>
        <w:br/>
        <w:t>w postę</w:t>
      </w:r>
      <w:r w:rsidRPr="00681D1A">
        <w:rPr>
          <w:rFonts w:ascii="Arial" w:hAnsi="Arial" w:cs="Arial"/>
          <w:b/>
          <w:bCs/>
          <w:lang w:eastAsia="pl-PL"/>
        </w:rPr>
        <w:t>powaniu- załącznik nr 3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Projektowane postanowienia umowy – załącznik nr 4</w:t>
      </w:r>
    </w:p>
    <w:p w:rsidR="00BD6310" w:rsidRPr="00681D1A" w:rsidRDefault="00BD6310" w:rsidP="00681D1A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Wykaz </w:t>
      </w:r>
      <w:r>
        <w:rPr>
          <w:rFonts w:ascii="Arial" w:hAnsi="Arial" w:cs="Arial"/>
          <w:b/>
          <w:bCs/>
          <w:lang w:eastAsia="pl-PL"/>
        </w:rPr>
        <w:t>dostaw – załącznik nr 5</w:t>
      </w:r>
    </w:p>
    <w:p w:rsidR="00BD6310" w:rsidRPr="00681D1A" w:rsidRDefault="00BD6310" w:rsidP="00681D1A">
      <w:pPr>
        <w:spacing w:after="120" w:line="240" w:lineRule="auto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br w:type="page"/>
      </w:r>
      <w:r w:rsidRPr="00681D1A">
        <w:rPr>
          <w:rFonts w:ascii="Arial" w:hAnsi="Arial" w:cs="Arial"/>
          <w:lang w:eastAsia="pl-PL"/>
        </w:rPr>
        <w:lastRenderedPageBreak/>
        <w:t>Załącznik Nr 1</w:t>
      </w: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do SWZ</w:t>
      </w: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OFERTA</w:t>
      </w:r>
    </w:p>
    <w:p w:rsidR="00BD6310" w:rsidRPr="00681D1A" w:rsidRDefault="00BD6310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firstLine="360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 w:rsidRPr="00681D1A">
        <w:rPr>
          <w:rFonts w:ascii="Arial" w:hAnsi="Arial" w:cs="Arial"/>
          <w:b/>
          <w:lang w:eastAsia="pl-PL"/>
        </w:rPr>
        <w:t>(</w:t>
      </w:r>
      <w:proofErr w:type="spellStart"/>
      <w:r w:rsidRPr="00681D1A">
        <w:rPr>
          <w:rFonts w:ascii="Arial" w:hAnsi="Arial" w:cs="Arial"/>
          <w:b/>
          <w:lang w:eastAsia="pl-PL"/>
        </w:rPr>
        <w:t>t.j</w:t>
      </w:r>
      <w:proofErr w:type="spellEnd"/>
      <w:r w:rsidRPr="00681D1A">
        <w:rPr>
          <w:rFonts w:ascii="Arial" w:hAnsi="Arial" w:cs="Arial"/>
          <w:b/>
          <w:lang w:eastAsia="pl-PL"/>
        </w:rPr>
        <w:t xml:space="preserve">.: </w:t>
      </w:r>
      <w:r w:rsidRPr="00572F8E">
        <w:rPr>
          <w:rFonts w:ascii="Arial" w:hAnsi="Arial" w:cs="Arial"/>
          <w:b/>
          <w:lang w:eastAsia="pl-PL"/>
        </w:rPr>
        <w:t xml:space="preserve">Dz.U. z 2021 r., poz. 1129 z </w:t>
      </w:r>
      <w:proofErr w:type="spellStart"/>
      <w:r w:rsidRPr="00572F8E">
        <w:rPr>
          <w:rFonts w:ascii="Arial" w:hAnsi="Arial" w:cs="Arial"/>
          <w:b/>
          <w:lang w:eastAsia="pl-PL"/>
        </w:rPr>
        <w:t>późn</w:t>
      </w:r>
      <w:proofErr w:type="spellEnd"/>
      <w:r w:rsidRPr="00681D1A">
        <w:rPr>
          <w:rFonts w:ascii="Arial" w:hAnsi="Arial" w:cs="Arial"/>
          <w:b/>
          <w:lang w:eastAsia="pl-PL"/>
        </w:rPr>
        <w:t>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>
        <w:rPr>
          <w:rFonts w:ascii="Arial" w:hAnsi="Arial" w:cs="Arial"/>
          <w:b/>
          <w:bCs/>
          <w:lang w:eastAsia="pl-PL"/>
        </w:rPr>
        <w:t xml:space="preserve">sprawie </w:t>
      </w:r>
      <w:r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wy i wdrożenia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 w:rsidRPr="00681D1A">
        <w:rPr>
          <w:rFonts w:ascii="Arial" w:hAnsi="Arial" w:cs="Arial"/>
          <w:b/>
          <w:bCs/>
          <w:lang w:eastAsia="pl-PL"/>
        </w:rPr>
        <w:t xml:space="preserve"> - Nr sprawy: </w:t>
      </w:r>
      <w:r>
        <w:rPr>
          <w:rFonts w:ascii="Arial" w:hAnsi="Arial" w:cs="Arial"/>
          <w:b/>
          <w:lang w:eastAsia="pl-PL"/>
        </w:rPr>
        <w:t>WAG.262.3.</w:t>
      </w:r>
      <w:r w:rsidRPr="00681D1A">
        <w:rPr>
          <w:rFonts w:ascii="Arial" w:hAnsi="Arial" w:cs="Arial"/>
          <w:b/>
          <w:lang w:eastAsia="pl-PL"/>
        </w:rPr>
        <w:t>2021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BD6310" w:rsidRPr="00681D1A" w:rsidRDefault="00BD6310" w:rsidP="00681D1A">
      <w:pPr>
        <w:spacing w:after="240" w:line="240" w:lineRule="auto"/>
        <w:ind w:left="9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81D1A">
        <w:rPr>
          <w:rFonts w:ascii="Arial" w:hAnsi="Arial" w:cs="Arial"/>
          <w:i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BD6310" w:rsidRPr="001106A0" w:rsidTr="00637ADE">
        <w:trPr>
          <w:trHeight w:val="567"/>
        </w:trPr>
        <w:tc>
          <w:tcPr>
            <w:tcW w:w="3855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proofErr w:type="spellStart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ePUAP</w:t>
            </w:r>
            <w:proofErr w:type="spellEnd"/>
            <w:r w:rsidRPr="00681D1A">
              <w:rPr>
                <w:rFonts w:ascii="Arial" w:hAnsi="Arial" w:cs="Arial"/>
                <w:sz w:val="21"/>
                <w:szCs w:val="21"/>
                <w:lang w:eastAsia="pl-PL"/>
              </w:rPr>
              <w:t>, Faks, e-mail:</w:t>
            </w:r>
          </w:p>
        </w:tc>
        <w:tc>
          <w:tcPr>
            <w:tcW w:w="5820" w:type="dxa"/>
            <w:vAlign w:val="bottom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81D1A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BD6310" w:rsidRPr="00681D1A" w:rsidRDefault="00BD6310" w:rsidP="00681D1A">
      <w:pPr>
        <w:spacing w:after="0" w:line="240" w:lineRule="auto"/>
        <w:ind w:firstLine="360"/>
        <w:rPr>
          <w:rFonts w:ascii="Arial" w:hAnsi="Arial" w:cs="Arial"/>
          <w:lang w:eastAsia="pl-PL"/>
        </w:rPr>
      </w:pPr>
    </w:p>
    <w:p w:rsidR="00BD6310" w:rsidRPr="000624A6" w:rsidRDefault="00BD6310" w:rsidP="00FC1709">
      <w:p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624A6">
        <w:rPr>
          <w:rFonts w:ascii="Arial" w:hAnsi="Arial" w:cs="Arial"/>
          <w:lang w:eastAsia="pl-PL"/>
        </w:rPr>
        <w:t>składa ofertę i oświadcza, że:</w:t>
      </w:r>
    </w:p>
    <w:p w:rsidR="00BD6310" w:rsidRPr="00FB3523" w:rsidRDefault="00BD6310" w:rsidP="000835EA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B3523">
        <w:rPr>
          <w:rFonts w:ascii="Arial" w:hAnsi="Arial" w:cs="Arial"/>
          <w:sz w:val="22"/>
          <w:szCs w:val="22"/>
        </w:rPr>
        <w:t xml:space="preserve">Oferuje wymienioną dostawę zgodnie ze specyfikacją </w:t>
      </w:r>
      <w:r w:rsidRPr="00FC1709">
        <w:rPr>
          <w:rFonts w:ascii="Arial" w:hAnsi="Arial" w:cs="Arial"/>
          <w:sz w:val="22"/>
          <w:szCs w:val="22"/>
        </w:rPr>
        <w:t>określoną w pkt 5 niniejszej</w:t>
      </w:r>
      <w:r w:rsidRPr="00FB3523">
        <w:rPr>
          <w:rFonts w:ascii="Arial" w:hAnsi="Arial" w:cs="Arial"/>
          <w:sz w:val="22"/>
          <w:szCs w:val="22"/>
        </w:rPr>
        <w:t xml:space="preserve"> oferty</w:t>
      </w:r>
      <w:r w:rsidRPr="00FB35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3523">
        <w:rPr>
          <w:rFonts w:ascii="Arial" w:hAnsi="Arial" w:cs="Arial"/>
          <w:sz w:val="22"/>
          <w:szCs w:val="22"/>
        </w:rPr>
        <w:t>i opisem zawartym w załączniku nr 2 i 4 do SWZ, wg zasad i na warunkach określonych w SWZ za cenę</w:t>
      </w:r>
      <w:r w:rsidRPr="00FB3523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1</w:t>
      </w:r>
      <w:r w:rsidRPr="00FB3523">
        <w:rPr>
          <w:rFonts w:ascii="Arial" w:hAnsi="Arial" w:cs="Arial"/>
          <w:sz w:val="22"/>
          <w:szCs w:val="22"/>
        </w:rPr>
        <w:t xml:space="preserve"> łączną: .......................................... zł. brutto (słownie: ...................................................................).  </w:t>
      </w:r>
    </w:p>
    <w:p w:rsidR="00BD6310" w:rsidRPr="00FD1ECF" w:rsidRDefault="00BD6310" w:rsidP="006236BF">
      <w:pPr>
        <w:pStyle w:val="Akapitzlist"/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Cena oferty zawiera wszelkie koszty niezbędne w celu należytego i pełnego wykonania zamówienia, zgodnie z wymaganiami opisanymi w SWZ, jak również w niej nie ujęte bez których nie można wykonać zamówienia, w szczególności: koszty rozładunku sprzętu i wniesienia do </w:t>
      </w:r>
      <w:r>
        <w:rPr>
          <w:rFonts w:ascii="Arial" w:hAnsi="Arial" w:cs="Arial"/>
          <w:sz w:val="22"/>
          <w:szCs w:val="22"/>
        </w:rPr>
        <w:t xml:space="preserve">pomieszczenia </w:t>
      </w:r>
      <w:r w:rsidRPr="00FD1ECF">
        <w:rPr>
          <w:rFonts w:ascii="Arial" w:hAnsi="Arial" w:cs="Arial"/>
          <w:sz w:val="22"/>
          <w:szCs w:val="22"/>
        </w:rPr>
        <w:t>wskazanego przez Zamawiającego. Cena uwzględnia również wszelkie składniki ryzyka związane z realizacją zamówienia.</w:t>
      </w:r>
    </w:p>
    <w:p w:rsidR="00BD6310" w:rsidRPr="00BE49CD" w:rsidRDefault="00BD6310" w:rsidP="006236BF">
      <w:pPr>
        <w:numPr>
          <w:ilvl w:val="0"/>
          <w:numId w:val="61"/>
        </w:numPr>
        <w:spacing w:after="119" w:line="312" w:lineRule="exact"/>
        <w:jc w:val="both"/>
        <w:rPr>
          <w:rFonts w:ascii="Times New Roman" w:hAnsi="Times New Roman"/>
          <w:lang w:eastAsia="pl-PL"/>
        </w:rPr>
      </w:pPr>
      <w:r>
        <w:rPr>
          <w:rFonts w:ascii="Arial" w:hAnsi="Arial" w:cs="Arial"/>
        </w:rPr>
        <w:t>Oferowane urządzenia</w:t>
      </w:r>
      <w:r w:rsidRPr="007A7600">
        <w:rPr>
          <w:rFonts w:ascii="Arial" w:hAnsi="Arial" w:cs="Arial"/>
        </w:rPr>
        <w:t xml:space="preserve"> objęte </w:t>
      </w:r>
      <w:r>
        <w:rPr>
          <w:rFonts w:ascii="Arial" w:hAnsi="Arial" w:cs="Arial"/>
        </w:rPr>
        <w:t xml:space="preserve">są </w:t>
      </w:r>
      <w:r w:rsidRPr="00284827">
        <w:rPr>
          <w:rFonts w:ascii="Arial" w:hAnsi="Arial" w:cs="Arial"/>
          <w:b/>
        </w:rPr>
        <w:t>………… letnim</w:t>
      </w:r>
      <w:r w:rsidRPr="007A7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okresem </w:t>
      </w:r>
      <w:r w:rsidRPr="007A7600">
        <w:rPr>
          <w:rFonts w:ascii="Arial" w:hAnsi="Arial" w:cs="Arial"/>
        </w:rPr>
        <w:t>gwarancyjn</w:t>
      </w:r>
      <w:r>
        <w:rPr>
          <w:rFonts w:ascii="Arial" w:hAnsi="Arial" w:cs="Arial"/>
        </w:rPr>
        <w:t xml:space="preserve">ego </w:t>
      </w:r>
      <w:r w:rsidRPr="007A7600">
        <w:rPr>
          <w:rFonts w:ascii="Arial" w:hAnsi="Arial" w:cs="Arial"/>
        </w:rPr>
        <w:t>wsparci</w:t>
      </w:r>
      <w:r>
        <w:rPr>
          <w:rFonts w:ascii="Arial" w:hAnsi="Arial" w:cs="Arial"/>
        </w:rPr>
        <w:t>a</w:t>
      </w:r>
      <w:r w:rsidRPr="007A7600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ego</w:t>
      </w:r>
      <w:r w:rsidRPr="007A7600">
        <w:rPr>
          <w:rFonts w:ascii="Arial" w:hAnsi="Arial" w:cs="Arial"/>
        </w:rPr>
        <w:t xml:space="preserve"> (</w:t>
      </w:r>
      <w:r w:rsidRPr="007A7600">
        <w:rPr>
          <w:rFonts w:ascii="Arial" w:hAnsi="Arial" w:cs="Arial"/>
          <w:b/>
        </w:rPr>
        <w:t xml:space="preserve">kryterium oceny ofert nr </w:t>
      </w:r>
      <w:r>
        <w:rPr>
          <w:rFonts w:ascii="Arial" w:hAnsi="Arial" w:cs="Arial"/>
          <w:b/>
        </w:rPr>
        <w:t>2)</w:t>
      </w:r>
      <w:r w:rsidRPr="007A7600">
        <w:rPr>
          <w:rFonts w:ascii="Arial" w:hAnsi="Arial" w:cs="Arial"/>
          <w:b/>
        </w:rPr>
        <w:t>.</w:t>
      </w:r>
    </w:p>
    <w:p w:rsidR="00BD6310" w:rsidRPr="00FD1ECF" w:rsidRDefault="00BD6310" w:rsidP="006236BF">
      <w:pPr>
        <w:numPr>
          <w:ilvl w:val="0"/>
          <w:numId w:val="61"/>
        </w:numPr>
        <w:spacing w:after="119" w:line="312" w:lineRule="exact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</w:rPr>
        <w:t xml:space="preserve">Zamówienie zostanie zrealizowane w terminie nie dłuższym niż </w:t>
      </w:r>
      <w:r w:rsidRPr="00FD1ECF">
        <w:rPr>
          <w:rFonts w:ascii="Arial" w:hAnsi="Arial" w:cs="Arial"/>
          <w:b/>
        </w:rPr>
        <w:t>………tygodni</w:t>
      </w:r>
      <w:r>
        <w:rPr>
          <w:rFonts w:ascii="Arial" w:hAnsi="Arial" w:cs="Arial"/>
          <w:b/>
        </w:rPr>
        <w:t>e</w:t>
      </w:r>
      <w:r w:rsidRPr="00FD1ECF">
        <w:rPr>
          <w:rFonts w:ascii="Arial" w:hAnsi="Arial" w:cs="Arial"/>
        </w:rPr>
        <w:t xml:space="preserve"> od dnia podpisania umowy</w:t>
      </w:r>
      <w:r>
        <w:rPr>
          <w:rFonts w:ascii="Arial" w:hAnsi="Arial" w:cs="Arial"/>
        </w:rPr>
        <w:t xml:space="preserve"> </w:t>
      </w:r>
      <w:r w:rsidRPr="00282962">
        <w:rPr>
          <w:rFonts w:ascii="Arial" w:hAnsi="Arial" w:cs="Arial"/>
          <w:b/>
        </w:rPr>
        <w:t xml:space="preserve">(kryterium oceny ofert nr </w:t>
      </w:r>
      <w:r>
        <w:rPr>
          <w:rFonts w:ascii="Arial" w:hAnsi="Arial" w:cs="Arial"/>
          <w:b/>
        </w:rPr>
        <w:t>3</w:t>
      </w:r>
      <w:r w:rsidRPr="00282962">
        <w:rPr>
          <w:rFonts w:ascii="Arial" w:hAnsi="Arial" w:cs="Arial"/>
          <w:b/>
        </w:rPr>
        <w:t>)</w:t>
      </w:r>
      <w:r w:rsidRPr="00F23155">
        <w:rPr>
          <w:rFonts w:ascii="Arial" w:hAnsi="Arial" w:cs="Arial"/>
        </w:rPr>
        <w:t>.</w:t>
      </w:r>
    </w:p>
    <w:p w:rsidR="00BD6310" w:rsidRPr="00FB3523" w:rsidRDefault="00BD6310" w:rsidP="000835EA">
      <w:pPr>
        <w:pStyle w:val="Akapitzlist"/>
        <w:numPr>
          <w:ilvl w:val="0"/>
          <w:numId w:val="61"/>
        </w:numPr>
        <w:spacing w:after="119" w:line="312" w:lineRule="exact"/>
        <w:jc w:val="both"/>
        <w:rPr>
          <w:rFonts w:ascii="Arial" w:hAnsi="Arial" w:cs="Arial"/>
        </w:rPr>
      </w:pPr>
      <w:r w:rsidRPr="00FB3523">
        <w:rPr>
          <w:rFonts w:ascii="Arial" w:hAnsi="Arial" w:cs="Arial"/>
          <w:sz w:val="22"/>
          <w:szCs w:val="22"/>
        </w:rPr>
        <w:t xml:space="preserve">Oferowane urządzenia i oprogramowanie spełniają wymagania opisane w Załącznikach nr 2 i 4 do SWZ i mają charakterystykę przedstawioną poniżej: 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751"/>
        <w:gridCol w:w="5557"/>
      </w:tblGrid>
      <w:tr w:rsidR="00BD6310" w:rsidTr="00B55D4C">
        <w:trPr>
          <w:cantSplit/>
          <w:trHeight w:val="340"/>
          <w:jc w:val="center"/>
        </w:trPr>
        <w:tc>
          <w:tcPr>
            <w:tcW w:w="3751" w:type="dxa"/>
            <w:tcBorders>
              <w:bottom w:val="nil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Charakterystyka oferowanych urządzeń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pStyle w:val="Nagwek1"/>
              <w:tabs>
                <w:tab w:val="num" w:pos="432"/>
              </w:tabs>
              <w:ind w:left="432" w:hanging="43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Producent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obudowy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dyskowa infrastruktury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..............TB  (wymagane min. 96 TB)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serwerów kasetowych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szt.  (wymagane min 4 szt.)</w:t>
            </w:r>
          </w:p>
        </w:tc>
      </w:tr>
      <w:tr w:rsidR="00BD6310" w:rsidTr="00B55D4C">
        <w:trPr>
          <w:trHeight w:val="340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serwera kasetowego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 w:rsidP="005201C1">
            <w:pPr>
              <w:snapToGrid w:val="0"/>
              <w:rPr>
                <w:rFonts w:ascii="Arial" w:hAnsi="Arial" w:cs="Arial"/>
              </w:rPr>
            </w:pPr>
          </w:p>
        </w:tc>
      </w:tr>
      <w:tr w:rsidR="00BD6310" w:rsidTr="00B55D4C">
        <w:trPr>
          <w:trHeight w:val="1362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i wydajność każdego </w:t>
            </w:r>
            <w:r>
              <w:rPr>
                <w:rFonts w:ascii="Arial" w:hAnsi="Arial" w:cs="Arial"/>
                <w:u w:val="single"/>
              </w:rPr>
              <w:t>procesora</w:t>
            </w:r>
            <w:r>
              <w:rPr>
                <w:rFonts w:ascii="Arial" w:hAnsi="Arial" w:cs="Arial"/>
              </w:rPr>
              <w:t xml:space="preserve"> serwera kasetowego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procesora:  …………………..….……</w:t>
            </w:r>
          </w:p>
          <w:p w:rsidR="00BD6310" w:rsidRDefault="00BD6310">
            <w:pPr>
              <w:snapToGrid w:val="0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Wydajność procesora: …………………..…. punktów  w teście </w:t>
            </w:r>
            <w:proofErr w:type="spellStart"/>
            <w:r>
              <w:rPr>
                <w:rFonts w:ascii="Arial" w:hAnsi="Arial" w:cs="Arial"/>
                <w:bCs/>
              </w:rPr>
              <w:t>PassMark</w:t>
            </w:r>
            <w:proofErr w:type="spellEnd"/>
            <w:r>
              <w:rPr>
                <w:rFonts w:ascii="Arial" w:hAnsi="Arial" w:cs="Arial"/>
                <w:bCs/>
              </w:rPr>
              <w:t xml:space="preserve"> Performance Test™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HIGH END CPU CHART) </w:t>
            </w:r>
            <w:hyperlink r:id="rId7" w:history="1">
              <w:r>
                <w:rPr>
                  <w:rStyle w:val="Hipercze"/>
                  <w:rFonts w:cs="Arial"/>
                  <w:bCs/>
                </w:rPr>
                <w:t>http://www.cpubenchmark.net/high_end_cpus.html</w:t>
              </w:r>
            </w:hyperlink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(kryterium oceny ofert nr 4)</w:t>
            </w:r>
          </w:p>
        </w:tc>
      </w:tr>
      <w:tr w:rsidR="00BD6310" w:rsidTr="00B55D4C">
        <w:trPr>
          <w:trHeight w:val="561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pamięci RAM serwera kasetowego do min. 1 TB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/ nie posiada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customMarkFollows="1" w:id="2"/>
              <w:t>1</w:t>
            </w: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(kryterium oceny ofert nr 5)</w:t>
            </w:r>
          </w:p>
        </w:tc>
      </w:tr>
      <w:tr w:rsidR="00BD6310" w:rsidTr="00B55D4C">
        <w:trPr>
          <w:trHeight w:val="561"/>
          <w:jc w:val="center"/>
        </w:trPr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wirtualizacji</w:t>
            </w:r>
          </w:p>
          <w:p w:rsidR="00BD6310" w:rsidRDefault="00BD6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oprogramowania)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D6310" w:rsidRDefault="00BD63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</w:tc>
      </w:tr>
    </w:tbl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Posiada autoryzację producenta </w:t>
      </w:r>
      <w:r w:rsidRPr="00340761">
        <w:rPr>
          <w:rFonts w:ascii="Arial" w:hAnsi="Arial" w:cs="Arial"/>
        </w:rPr>
        <w:t xml:space="preserve">(lub upoważnionego przedstawiciela producenta </w:t>
      </w:r>
      <w:r w:rsidRPr="00340761">
        <w:rPr>
          <w:rFonts w:ascii="Arial" w:hAnsi="Arial" w:cs="Arial"/>
        </w:rPr>
        <w:br/>
        <w:t>w Polsce)</w:t>
      </w:r>
      <w:r>
        <w:rPr>
          <w:rFonts w:ascii="Arial" w:hAnsi="Arial" w:cs="Arial"/>
        </w:rPr>
        <w:t xml:space="preserve"> w zakresie sprzedaży oferowanego sprzętu i oprogramowania.</w:t>
      </w:r>
    </w:p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  <w:lang w:eastAsia="pl-PL"/>
        </w:rPr>
      </w:pPr>
      <w:r w:rsidRPr="007A7600">
        <w:rPr>
          <w:rFonts w:ascii="Arial" w:hAnsi="Arial" w:cs="Arial"/>
        </w:rPr>
        <w:t xml:space="preserve">Podmiot serwisujący posiada autoryzację producenta </w:t>
      </w:r>
      <w:r>
        <w:rPr>
          <w:rFonts w:ascii="Arial" w:hAnsi="Arial" w:cs="Arial"/>
        </w:rPr>
        <w:t xml:space="preserve">(lub upoważnionego przedstawiciela producenta w Polsce) </w:t>
      </w:r>
      <w:r w:rsidRPr="007A7600">
        <w:rPr>
          <w:rFonts w:ascii="Arial" w:hAnsi="Arial" w:cs="Arial"/>
        </w:rPr>
        <w:t>w zakresie serwisu oferowanego sprzętu.</w:t>
      </w:r>
    </w:p>
    <w:p w:rsidR="00BD6310" w:rsidRDefault="00BD6310" w:rsidP="006236BF">
      <w:pPr>
        <w:numPr>
          <w:ilvl w:val="0"/>
          <w:numId w:val="61"/>
        </w:numPr>
        <w:spacing w:before="119" w:after="119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serwisujący posiada certyfikat zarządzania jakością ISO 9001 lub równoważny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urządzenie jest produkowane seryjnie, zostało wyprodukowane w </w:t>
      </w:r>
      <w:r w:rsidRPr="005C28EF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roku oraz posiada następujące certyfikaty/deklaracje</w:t>
      </w:r>
      <w:r w:rsidRPr="007A7600">
        <w:rPr>
          <w:rFonts w:ascii="Arial" w:hAnsi="Arial" w:cs="Arial"/>
        </w:rPr>
        <w:t>:</w:t>
      </w:r>
    </w:p>
    <w:p w:rsidR="00BD6310" w:rsidRDefault="00BD6310" w:rsidP="00821838">
      <w:pPr>
        <w:numPr>
          <w:ilvl w:val="0"/>
          <w:numId w:val="73"/>
        </w:numPr>
        <w:spacing w:before="119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 zarządzania jakością </w:t>
      </w:r>
      <w:r w:rsidRPr="007A7600">
        <w:rPr>
          <w:rFonts w:ascii="Arial" w:hAnsi="Arial" w:cs="Arial"/>
        </w:rPr>
        <w:t xml:space="preserve">ISO 9001 </w:t>
      </w:r>
      <w:r>
        <w:rPr>
          <w:rFonts w:ascii="Arial" w:hAnsi="Arial" w:cs="Arial"/>
        </w:rPr>
        <w:t xml:space="preserve">lub równoważny obejmujący proces produkcji, dla producenta urządzenia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;</w:t>
      </w:r>
    </w:p>
    <w:p w:rsidR="00BD6310" w:rsidRDefault="00BD6310" w:rsidP="00821838">
      <w:pPr>
        <w:numPr>
          <w:ilvl w:val="0"/>
          <w:numId w:val="73"/>
        </w:numPr>
        <w:spacing w:before="119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Deklaracja zgodności CE dla urządzenia </w:t>
      </w:r>
      <w:r w:rsidRPr="00284827">
        <w:rPr>
          <w:rFonts w:ascii="Arial" w:hAnsi="Arial" w:cs="Arial"/>
          <w:b/>
        </w:rPr>
        <w:t>(składan</w:t>
      </w:r>
      <w:r>
        <w:rPr>
          <w:rFonts w:ascii="Arial" w:hAnsi="Arial" w:cs="Arial"/>
          <w:b/>
        </w:rPr>
        <w:t>y</w:t>
      </w:r>
      <w:r w:rsidRPr="00284827">
        <w:rPr>
          <w:rFonts w:ascii="Arial" w:hAnsi="Arial" w:cs="Arial"/>
          <w:b/>
        </w:rPr>
        <w:t xml:space="preserve"> wraz z ofertą)</w:t>
      </w:r>
      <w:r>
        <w:rPr>
          <w:rFonts w:ascii="Arial" w:hAnsi="Arial" w:cs="Arial"/>
        </w:rPr>
        <w:t>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Zaoferowane oprogramowanie do wirtualizacji poprawnie pracuje z zaoferowanymi urządzeniami, a jego licencja umożliwia utworzenie nielimitowanej liczby maszyn wirtualnych.</w:t>
      </w:r>
    </w:p>
    <w:p w:rsidR="00BD6310" w:rsidRDefault="00BD6310" w:rsidP="006236BF">
      <w:pPr>
        <w:numPr>
          <w:ilvl w:val="0"/>
          <w:numId w:val="61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Zaoferowane serwery kasetowe poprawnie pracują z niżej wymienionymi systemami operacyjnymi: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Windows 2016 Datacenter lub nowszy,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Microsoft Windows 2016 Standard lub nowszy, 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Open SUSE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Enterprise</w:t>
          </w:r>
        </w:smartTag>
      </w:smartTag>
      <w:r>
        <w:rPr>
          <w:rFonts w:ascii="Arial" w:hAnsi="Arial" w:cs="Arial"/>
          <w:lang w:val="en-US"/>
        </w:rPr>
        <w:t xml:space="preserve"> Server 11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12,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nowszy</w:t>
      </w:r>
      <w:proofErr w:type="spellEnd"/>
      <w:r>
        <w:rPr>
          <w:rFonts w:ascii="Arial" w:hAnsi="Arial" w:cs="Arial"/>
          <w:lang w:val="en-US"/>
        </w:rPr>
        <w:t xml:space="preserve">, </w:t>
      </w:r>
    </w:p>
    <w:p w:rsidR="00BD6310" w:rsidRDefault="00BD6310" w:rsidP="00821838">
      <w:pPr>
        <w:numPr>
          <w:ilvl w:val="0"/>
          <w:numId w:val="74"/>
        </w:numPr>
        <w:spacing w:before="119" w:after="0" w:line="312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Red Hat Enterprise Linux 6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7, 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nowszy</w:t>
      </w:r>
      <w:proofErr w:type="spellEnd"/>
      <w:r>
        <w:rPr>
          <w:rFonts w:ascii="Arial" w:hAnsi="Arial" w:cs="Arial"/>
          <w:lang w:val="en-US"/>
        </w:rPr>
        <w:t>.</w:t>
      </w:r>
    </w:p>
    <w:p w:rsidR="00BD6310" w:rsidRDefault="00BD6310" w:rsidP="006236BF">
      <w:pPr>
        <w:pStyle w:val="Akapitzlist"/>
        <w:numPr>
          <w:ilvl w:val="0"/>
          <w:numId w:val="61"/>
        </w:numPr>
        <w:spacing w:before="120" w:line="312" w:lineRule="exact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Oświadcza, że </w:t>
      </w:r>
      <w:r w:rsidRPr="00FD1ECF">
        <w:rPr>
          <w:rFonts w:ascii="Arial" w:hAnsi="Arial" w:cs="Arial"/>
          <w:b/>
          <w:sz w:val="22"/>
          <w:szCs w:val="22"/>
        </w:rPr>
        <w:t>jest / nie jest</w:t>
      </w:r>
      <w:r w:rsidRPr="00FD1ECF">
        <w:rPr>
          <w:rFonts w:ascii="Arial" w:hAnsi="Arial" w:cs="Arial"/>
          <w:sz w:val="22"/>
          <w:szCs w:val="22"/>
        </w:rPr>
        <w:t xml:space="preserve"> </w:t>
      </w:r>
      <w:r w:rsidRPr="00FD1ECF">
        <w:rPr>
          <w:rStyle w:val="Odwoanieprzypisudolnego"/>
          <w:rFonts w:ascii="Arial" w:hAnsi="Arial" w:cs="Arial"/>
          <w:sz w:val="22"/>
          <w:szCs w:val="22"/>
        </w:rPr>
        <w:footnoteReference w:customMarkFollows="1" w:id="3"/>
        <w:t>1</w:t>
      </w:r>
      <w:r w:rsidRPr="00FD1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mikro, </w:t>
      </w:r>
      <w:r w:rsidRPr="00FD1ECF">
        <w:rPr>
          <w:rFonts w:ascii="Arial" w:hAnsi="Arial" w:cs="Arial"/>
          <w:sz w:val="22"/>
          <w:szCs w:val="22"/>
        </w:rPr>
        <w:t>małym i średnim przedsiębiorcą.</w:t>
      </w:r>
    </w:p>
    <w:p w:rsidR="00BD6310" w:rsidRPr="00C26D0F" w:rsidRDefault="00BD6310" w:rsidP="00124579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C26D0F">
        <w:rPr>
          <w:rFonts w:ascii="Arial" w:hAnsi="Arial" w:cs="Arial"/>
          <w:i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C26D0F">
        <w:rPr>
          <w:rFonts w:ascii="Arial" w:hAnsi="Arial" w:cs="Arial"/>
          <w:i/>
          <w:sz w:val="18"/>
          <w:szCs w:val="18"/>
        </w:rPr>
        <w:br/>
        <w:t>r. Prawo przedsiębiorców (</w:t>
      </w:r>
      <w:proofErr w:type="spellStart"/>
      <w:r w:rsidRPr="00C26D0F">
        <w:rPr>
          <w:rFonts w:ascii="Arial" w:hAnsi="Arial" w:cs="Arial"/>
          <w:i/>
          <w:sz w:val="18"/>
          <w:szCs w:val="18"/>
        </w:rPr>
        <w:t>t.j</w:t>
      </w:r>
      <w:proofErr w:type="spellEnd"/>
      <w:r w:rsidRPr="00C26D0F">
        <w:rPr>
          <w:rFonts w:ascii="Arial" w:hAnsi="Arial" w:cs="Arial"/>
          <w:i/>
          <w:sz w:val="18"/>
          <w:szCs w:val="18"/>
        </w:rPr>
        <w:t>. Dz. U. z 2021 r. poz. 162).</w:t>
      </w:r>
    </w:p>
    <w:p w:rsidR="00BD6310" w:rsidRPr="00FD1ECF" w:rsidRDefault="00BD6310" w:rsidP="006236BF">
      <w:pPr>
        <w:numPr>
          <w:ilvl w:val="0"/>
          <w:numId w:val="61"/>
        </w:numPr>
        <w:tabs>
          <w:tab w:val="left" w:pos="567"/>
        </w:tabs>
        <w:spacing w:after="119" w:line="312" w:lineRule="exact"/>
        <w:jc w:val="both"/>
        <w:rPr>
          <w:rFonts w:ascii="Times New Roman" w:hAnsi="Times New Roman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Zamówienie zamierzam wykonać </w:t>
      </w:r>
      <w:r w:rsidRPr="00FD1ECF">
        <w:rPr>
          <w:rFonts w:ascii="Arial" w:hAnsi="Arial" w:cs="Arial"/>
          <w:b/>
          <w:lang w:eastAsia="pl-PL"/>
        </w:rPr>
        <w:t>sam</w:t>
      </w:r>
      <w:r w:rsidRPr="00FD1ECF">
        <w:rPr>
          <w:rFonts w:ascii="Arial" w:hAnsi="Arial" w:cs="Arial"/>
          <w:lang w:eastAsia="pl-PL"/>
        </w:rPr>
        <w:t xml:space="preserve"> / </w:t>
      </w:r>
      <w:r w:rsidRPr="00FD1ECF">
        <w:rPr>
          <w:rFonts w:ascii="Arial" w:hAnsi="Arial" w:cs="Arial"/>
          <w:b/>
          <w:lang w:eastAsia="pl-PL"/>
        </w:rPr>
        <w:t>zlecić podwykonawcom</w:t>
      </w:r>
      <w:r w:rsidRPr="00FD1ECF">
        <w:rPr>
          <w:rStyle w:val="Odwoanieprzypisudolnego"/>
          <w:rFonts w:ascii="Arial" w:hAnsi="Arial" w:cs="Arial"/>
          <w:lang w:eastAsia="pl-PL"/>
        </w:rPr>
        <w:footnoteReference w:customMarkFollows="1" w:id="4"/>
        <w:t>1</w:t>
      </w:r>
      <w:r w:rsidRPr="00FD1ECF">
        <w:rPr>
          <w:rFonts w:ascii="Arial" w:hAnsi="Arial" w:cs="Arial"/>
          <w:lang w:eastAsia="pl-PL"/>
        </w:rPr>
        <w:t xml:space="preserve"> 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FD1ECF">
        <w:rPr>
          <w:rFonts w:ascii="Arial" w:hAnsi="Arial" w:cs="Arial"/>
          <w:i/>
          <w:iCs/>
          <w:lang w:eastAsia="pl-PL"/>
        </w:rPr>
        <w:t xml:space="preserve">(jeżeli dotyczy) </w:t>
      </w:r>
      <w:r w:rsidRPr="00FD1ECF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........................................................................................................……...........................................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BD6310" w:rsidRPr="00FD1ECF" w:rsidRDefault="00BD6310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(jeżeli są znani) ……….............................…….</w:t>
      </w:r>
      <w:r w:rsidRPr="00FD1ECF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BD6310" w:rsidRPr="00FD1ECF" w:rsidRDefault="00BD6310" w:rsidP="006236BF">
      <w:pPr>
        <w:pStyle w:val="Akapitzlist"/>
        <w:numPr>
          <w:ilvl w:val="0"/>
          <w:numId w:val="6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>Na podstawie art. 225 ustawy oświadczam, że wybór oferty:</w:t>
      </w:r>
    </w:p>
    <w:p w:rsidR="00BD6310" w:rsidRPr="00FD1ECF" w:rsidRDefault="00BD6310" w:rsidP="00681D1A">
      <w:pPr>
        <w:spacing w:after="120" w:line="312" w:lineRule="auto"/>
        <w:ind w:left="426"/>
        <w:jc w:val="both"/>
        <w:rPr>
          <w:rFonts w:ascii="Arial" w:hAnsi="Arial" w:cs="Arial"/>
          <w:bCs/>
          <w:lang w:eastAsia="pl-PL"/>
        </w:rPr>
      </w:pPr>
      <w:r w:rsidRPr="00FD1ECF">
        <w:rPr>
          <w:rFonts w:ascii="Arial" w:hAnsi="Arial" w:cs="Arial"/>
          <w:bCs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BD6310" w:rsidRPr="001106A0" w:rsidTr="00637ADE">
        <w:tc>
          <w:tcPr>
            <w:tcW w:w="425" w:type="dxa"/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BD6310" w:rsidRPr="001106A0" w:rsidTr="00637ADE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D6310" w:rsidRPr="001106A0" w:rsidTr="00637ADE">
        <w:tc>
          <w:tcPr>
            <w:tcW w:w="425" w:type="dxa"/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D6310" w:rsidRPr="00FD1ECF" w:rsidRDefault="00BD6310" w:rsidP="00681D1A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BD6310" w:rsidRPr="001106A0" w:rsidTr="00637ADE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D6310" w:rsidRPr="00FD1ECF" w:rsidRDefault="00BD6310" w:rsidP="00681D1A">
            <w:pPr>
              <w:spacing w:after="120"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D6310" w:rsidRPr="00FD1ECF" w:rsidRDefault="00BD6310" w:rsidP="006236BF">
            <w:pPr>
              <w:numPr>
                <w:ilvl w:val="0"/>
                <w:numId w:val="63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BD6310" w:rsidRPr="00FD1ECF" w:rsidRDefault="00BD6310" w:rsidP="006236BF">
            <w:pPr>
              <w:numPr>
                <w:ilvl w:val="0"/>
                <w:numId w:val="63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hAnsi="Arial" w:cs="Arial"/>
                <w:lang w:eastAsia="pl-PL"/>
              </w:rPr>
            </w:pPr>
            <w:r w:rsidRPr="00FD1ECF">
              <w:rPr>
                <w:rFonts w:ascii="Arial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BD6310" w:rsidRPr="00FD1ECF" w:rsidRDefault="00BD6310" w:rsidP="006236BF">
      <w:pPr>
        <w:pStyle w:val="Akapitzlist"/>
        <w:numPr>
          <w:ilvl w:val="0"/>
          <w:numId w:val="62"/>
        </w:numPr>
        <w:spacing w:after="119" w:line="312" w:lineRule="exact"/>
        <w:ind w:left="540" w:hanging="540"/>
        <w:jc w:val="both"/>
        <w:rPr>
          <w:rFonts w:ascii="Arial" w:hAnsi="Arial" w:cs="Arial"/>
          <w:sz w:val="22"/>
          <w:szCs w:val="22"/>
        </w:rPr>
      </w:pPr>
      <w:r w:rsidRPr="00FD1ECF">
        <w:rPr>
          <w:rFonts w:ascii="Arial" w:hAnsi="Arial" w:cs="Arial"/>
          <w:sz w:val="22"/>
          <w:szCs w:val="22"/>
        </w:rPr>
        <w:t xml:space="preserve">Zapoznałem się z SWZ, zawierającą m.in. projektowane postanowienia umowy, i nie wnoszę do niej zastrzeżeń, a także zdobyłem wszelkie informacje niezbędne do przygotowania oferty </w:t>
      </w:r>
      <w:r>
        <w:rPr>
          <w:rFonts w:ascii="Arial" w:hAnsi="Arial" w:cs="Arial"/>
          <w:sz w:val="22"/>
          <w:szCs w:val="22"/>
        </w:rPr>
        <w:br/>
      </w:r>
      <w:r w:rsidRPr="00FD1ECF">
        <w:rPr>
          <w:rFonts w:ascii="Arial" w:hAnsi="Arial" w:cs="Arial"/>
          <w:sz w:val="22"/>
          <w:szCs w:val="22"/>
        </w:rPr>
        <w:t>i wykonania zamówienia oraz zobowiązuje się w przypadku wyboru naszej oferty do zawarcia umowy na wyżej wymienionych warunkach, w miejscu i terminie wyznaczonym przez Zamawiającego.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 xml:space="preserve">Oferowana dostawa spełnia wszystkie wymagania określone przez Zamawiającego. 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Pozostaję związany ofertą do dnia określonego w SWZ w rozdziale „Termin związania ofertą”.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BD6310" w:rsidRPr="00FD1ECF" w:rsidRDefault="00BD6310" w:rsidP="00681D1A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 xml:space="preserve">Pani/Pan ………….………………, </w:t>
      </w:r>
      <w:proofErr w:type="spellStart"/>
      <w:r w:rsidRPr="00FD1ECF">
        <w:rPr>
          <w:rFonts w:ascii="Arial" w:hAnsi="Arial" w:cs="Arial"/>
          <w:lang w:eastAsia="pl-PL"/>
        </w:rPr>
        <w:t>tel</w:t>
      </w:r>
      <w:proofErr w:type="spellEnd"/>
      <w:r w:rsidRPr="00FD1ECF">
        <w:rPr>
          <w:rFonts w:ascii="Arial" w:hAnsi="Arial" w:cs="Arial"/>
          <w:lang w:eastAsia="pl-PL"/>
        </w:rPr>
        <w:t xml:space="preserve"> ……</w:t>
      </w:r>
      <w:r>
        <w:rPr>
          <w:rFonts w:ascii="Arial" w:hAnsi="Arial" w:cs="Arial"/>
          <w:lang w:eastAsia="pl-PL"/>
        </w:rPr>
        <w:t>…</w:t>
      </w:r>
      <w:r w:rsidRPr="00FD1ECF">
        <w:rPr>
          <w:rFonts w:ascii="Arial" w:hAnsi="Arial" w:cs="Arial"/>
          <w:lang w:eastAsia="pl-PL"/>
        </w:rPr>
        <w:t>.…… faks: …..…..….., e-mail:……</w:t>
      </w:r>
      <w:r>
        <w:rPr>
          <w:rFonts w:ascii="Arial" w:hAnsi="Arial" w:cs="Arial"/>
          <w:lang w:eastAsia="pl-PL"/>
        </w:rPr>
        <w:t>….</w:t>
      </w:r>
      <w:r w:rsidRPr="00FD1ECF">
        <w:rPr>
          <w:rFonts w:ascii="Arial" w:hAnsi="Arial" w:cs="Arial"/>
          <w:lang w:eastAsia="pl-PL"/>
        </w:rPr>
        <w:t>…………</w:t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lastRenderedPageBreak/>
        <w:t xml:space="preserve">Wypełniłem obowiązek informacyjny przewidziany w art. 13 lub art. 14 RODO wobec osób fizycznych, od których dane osobowe bezpośrednio lub pośrednio pozyskał w celu ubiegania się </w:t>
      </w:r>
      <w:r w:rsidRPr="00FD1ECF">
        <w:rPr>
          <w:rFonts w:ascii="Arial" w:hAnsi="Arial" w:cs="Arial"/>
          <w:lang w:eastAsia="pl-PL"/>
        </w:rPr>
        <w:br/>
        <w:t xml:space="preserve">o udzielenie zamówienia publicznego w niniejszym postępowaniu </w:t>
      </w:r>
      <w:r w:rsidRPr="00FD1ECF">
        <w:rPr>
          <w:rFonts w:ascii="Arial" w:hAnsi="Arial" w:cs="Arial"/>
          <w:i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5"/>
        <w:sym w:font="Symbol" w:char="F02A"/>
      </w:r>
    </w:p>
    <w:p w:rsidR="00BD6310" w:rsidRPr="00FD1ECF" w:rsidRDefault="00BD6310" w:rsidP="006236BF">
      <w:pPr>
        <w:numPr>
          <w:ilvl w:val="0"/>
          <w:numId w:val="62"/>
        </w:numPr>
        <w:tabs>
          <w:tab w:val="left" w:pos="567"/>
        </w:tabs>
        <w:spacing w:before="119"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Oświadczam, że wadium zostało wniesione w formie: ... ... ... w wysokości ... ... ... PLN.</w:t>
      </w:r>
    </w:p>
    <w:p w:rsidR="00BD6310" w:rsidRDefault="00BD6310" w:rsidP="006236BF">
      <w:pPr>
        <w:widowControl w:val="0"/>
        <w:numPr>
          <w:ilvl w:val="0"/>
          <w:numId w:val="62"/>
        </w:numPr>
        <w:spacing w:before="243" w:after="323" w:line="200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:rsidR="00BD6310" w:rsidRDefault="00BD6310" w:rsidP="006236BF">
      <w:pPr>
        <w:pStyle w:val="Akapitzlist"/>
        <w:numPr>
          <w:ilvl w:val="0"/>
          <w:numId w:val="62"/>
        </w:numPr>
        <w:shd w:val="clear" w:color="auto" w:fill="FFFFFF"/>
        <w:tabs>
          <w:tab w:val="num" w:pos="567"/>
        </w:tabs>
        <w:suppressAutoHyphens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4579">
        <w:rPr>
          <w:rFonts w:ascii="Arial" w:hAnsi="Arial" w:cs="Arial"/>
          <w:sz w:val="22"/>
          <w:szCs w:val="22"/>
        </w:rPr>
        <w:t xml:space="preserve">Potwierdzam prawidłowość i aktualność następujących </w:t>
      </w:r>
      <w:r w:rsidRPr="00C9559B">
        <w:rPr>
          <w:rFonts w:ascii="Arial" w:hAnsi="Arial" w:cs="Arial"/>
          <w:sz w:val="22"/>
          <w:szCs w:val="22"/>
          <w:u w:val="single"/>
        </w:rPr>
        <w:t>podmiotowych</w:t>
      </w:r>
      <w:r w:rsidRPr="00124579">
        <w:rPr>
          <w:rFonts w:ascii="Arial" w:hAnsi="Arial" w:cs="Arial"/>
          <w:sz w:val="22"/>
          <w:szCs w:val="22"/>
        </w:rPr>
        <w:t xml:space="preserve"> środków dowodowych potwierdzających spełnianie warunków udziału oraz brak podstaw wykluczenia, które zamawiający posiada (</w:t>
      </w:r>
      <w:r w:rsidRPr="00124579">
        <w:rPr>
          <w:rFonts w:ascii="Arial" w:hAnsi="Arial" w:cs="Arial"/>
          <w:i/>
          <w:sz w:val="22"/>
          <w:szCs w:val="22"/>
        </w:rPr>
        <w:t>wypełnić jeśli dotyczy)</w:t>
      </w:r>
      <w:r w:rsidRPr="00124579">
        <w:rPr>
          <w:rFonts w:ascii="Arial" w:hAnsi="Arial" w:cs="Arial"/>
          <w:sz w:val="22"/>
          <w:szCs w:val="22"/>
        </w:rPr>
        <w:t>:</w:t>
      </w: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344"/>
      </w:tblGrid>
      <w:tr w:rsidR="00BD6310" w:rsidRPr="001106A0" w:rsidTr="00C9559B">
        <w:trPr>
          <w:trHeight w:val="973"/>
        </w:trPr>
        <w:tc>
          <w:tcPr>
            <w:tcW w:w="3780" w:type="dxa"/>
            <w:vAlign w:val="center"/>
          </w:tcPr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Nazwa postępowania,</w:t>
            </w:r>
          </w:p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Numer postępowania lub oznaczenie sprawy</w:t>
            </w:r>
          </w:p>
        </w:tc>
        <w:tc>
          <w:tcPr>
            <w:tcW w:w="6344" w:type="dxa"/>
            <w:vAlign w:val="center"/>
          </w:tcPr>
          <w:p w:rsidR="00BD6310" w:rsidRPr="001106A0" w:rsidRDefault="00BD6310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A0">
              <w:rPr>
                <w:rFonts w:ascii="Arial" w:hAnsi="Arial" w:cs="Arial"/>
                <w:b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D6310" w:rsidRPr="001106A0" w:rsidTr="00C9559B">
        <w:trPr>
          <w:trHeight w:val="347"/>
        </w:trPr>
        <w:tc>
          <w:tcPr>
            <w:tcW w:w="3780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BD6310" w:rsidRPr="001106A0" w:rsidRDefault="00BD6310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BD6310" w:rsidRPr="00681D1A" w:rsidRDefault="00BD6310" w:rsidP="00681D1A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BD6310" w:rsidRPr="00D758CC" w:rsidRDefault="00BD6310" w:rsidP="00681D1A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BD6310" w:rsidRPr="00681D1A" w:rsidRDefault="00BD6310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1. </w:t>
      </w:r>
      <w:r>
        <w:rPr>
          <w:rFonts w:ascii="Arial" w:hAnsi="Arial" w:cs="Arial"/>
          <w:lang w:eastAsia="pl-PL"/>
        </w:rPr>
        <w:t>Specyfikacja techniczna oferowanych urządzeń.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:rsidR="00BD6310" w:rsidRPr="00681D1A" w:rsidRDefault="00BD6310" w:rsidP="00681D1A">
      <w:pPr>
        <w:spacing w:after="119" w:line="312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681D1A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Miejscowość ..........................., dnia ........…......... 2021 r.</w:t>
      </w: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81D1A">
        <w:rPr>
          <w:rFonts w:ascii="Arial" w:hAnsi="Arial" w:cs="Arial"/>
          <w:sz w:val="20"/>
          <w:szCs w:val="20"/>
          <w:lang w:eastAsia="pl-PL"/>
        </w:rPr>
        <w:tab/>
      </w:r>
    </w:p>
    <w:p w:rsidR="00BD6310" w:rsidRPr="00681D1A" w:rsidRDefault="00BD6310" w:rsidP="00681D1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 xml:space="preserve"> </w:t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</w:r>
      <w:r w:rsidRPr="00681D1A">
        <w:rPr>
          <w:rFonts w:ascii="Arial" w:hAnsi="Arial" w:cs="Arial"/>
          <w:b/>
          <w:bCs/>
          <w:lang w:eastAsia="pl-PL"/>
        </w:rPr>
        <w:tab/>
        <w:t xml:space="preserve">ofertę należy podpisać </w:t>
      </w:r>
    </w:p>
    <w:p w:rsidR="00BD6310" w:rsidRPr="00681D1A" w:rsidRDefault="00BD6310" w:rsidP="00681D1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kwalifikowanym podpisem elektronicznym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lub podpisem zaufanym lub podpisem osobistym</w:t>
      </w:r>
    </w:p>
    <w:p w:rsidR="00BD6310" w:rsidRPr="00B20BD8" w:rsidRDefault="00BD6310" w:rsidP="00681D1A">
      <w:pPr>
        <w:widowControl w:val="0"/>
        <w:spacing w:after="0" w:line="240" w:lineRule="auto"/>
        <w:ind w:left="7080" w:firstLine="708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  <w:r w:rsidRPr="00B20BD8" w:rsidDel="00FF7DE9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Pr="00B20BD8">
        <w:rPr>
          <w:rFonts w:ascii="Arial" w:hAnsi="Arial" w:cs="Arial"/>
          <w:lang w:eastAsia="pl-PL"/>
        </w:rPr>
        <w:t>Załącznik Nr 2</w:t>
      </w:r>
    </w:p>
    <w:p w:rsidR="00BD6310" w:rsidRPr="00B20BD8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t>do SWZ</w:t>
      </w:r>
    </w:p>
    <w:p w:rsidR="00BD6310" w:rsidRPr="00B20BD8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B20BD8" w:rsidRDefault="00BD6310" w:rsidP="00681D1A">
      <w:pPr>
        <w:spacing w:after="0" w:line="240" w:lineRule="auto"/>
        <w:jc w:val="center"/>
        <w:rPr>
          <w:rFonts w:ascii="Arial" w:hAnsi="Arial" w:cs="Arial"/>
          <w:b/>
          <w:bCs/>
          <w:spacing w:val="3"/>
          <w:u w:val="single"/>
          <w:lang w:eastAsia="pl-PL"/>
        </w:rPr>
      </w:pPr>
      <w:r w:rsidRPr="00B20BD8">
        <w:rPr>
          <w:rFonts w:ascii="Arial" w:hAnsi="Arial" w:cs="Arial"/>
          <w:b/>
          <w:bCs/>
          <w:spacing w:val="3"/>
          <w:u w:val="single"/>
          <w:lang w:eastAsia="pl-PL"/>
        </w:rPr>
        <w:t>OPIS PRZEDMIOTU ZAMÓWIENIA</w:t>
      </w:r>
    </w:p>
    <w:p w:rsidR="00BD6310" w:rsidRDefault="00BD6310" w:rsidP="00B20BD8">
      <w:pPr>
        <w:jc w:val="center"/>
        <w:rPr>
          <w:rFonts w:ascii="Arial" w:hAnsi="Arial" w:cs="Arial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>Przedmiotem zamówienia jest:</w:t>
      </w:r>
    </w:p>
    <w:p w:rsidR="00BD6310" w:rsidRPr="00B45E04" w:rsidRDefault="00BD6310" w:rsidP="00821838">
      <w:pPr>
        <w:numPr>
          <w:ilvl w:val="0"/>
          <w:numId w:val="7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Dostawa i wdrożenie infrastruktury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wraz z oprogramowaniem do wirtualizacji oraz niezbędnymi licencjami umożliwiającymi utworzenie nielimitowanej liczby maszyn wirtualnych. </w:t>
      </w:r>
    </w:p>
    <w:p w:rsidR="00BD6310" w:rsidRDefault="00BD6310" w:rsidP="00821838">
      <w:pPr>
        <w:numPr>
          <w:ilvl w:val="0"/>
          <w:numId w:val="7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Świadczenie usługi </w:t>
      </w:r>
      <w:r>
        <w:rPr>
          <w:rFonts w:ascii="Arial" w:hAnsi="Arial" w:cs="Arial"/>
          <w:kern w:val="2"/>
          <w:lang w:eastAsia="ar-SA"/>
        </w:rPr>
        <w:t xml:space="preserve">co najmniej </w:t>
      </w:r>
      <w:r w:rsidRPr="00B45E04">
        <w:rPr>
          <w:rFonts w:ascii="Arial" w:hAnsi="Arial" w:cs="Arial"/>
          <w:kern w:val="2"/>
          <w:lang w:eastAsia="ar-SA"/>
        </w:rPr>
        <w:t>3</w:t>
      </w:r>
      <w:r>
        <w:rPr>
          <w:rFonts w:ascii="Arial" w:hAnsi="Arial" w:cs="Arial"/>
          <w:kern w:val="2"/>
          <w:lang w:eastAsia="ar-SA"/>
        </w:rPr>
        <w:t>-</w:t>
      </w:r>
      <w:r w:rsidRPr="00B45E04">
        <w:rPr>
          <w:rFonts w:ascii="Arial" w:hAnsi="Arial" w:cs="Arial"/>
          <w:kern w:val="2"/>
          <w:lang w:eastAsia="ar-SA"/>
        </w:rPr>
        <w:t>letniego gwarancyjnego wsparcia technicznego producenta na dostarczony sprzęt i oprogramowanie</w:t>
      </w:r>
      <w:r>
        <w:rPr>
          <w:rFonts w:ascii="Arial" w:hAnsi="Arial" w:cs="Arial"/>
          <w:kern w:val="2"/>
          <w:lang w:eastAsia="ar-SA"/>
        </w:rPr>
        <w:t xml:space="preserve">. </w:t>
      </w:r>
    </w:p>
    <w:p w:rsidR="00BD6310" w:rsidRPr="00B45E04" w:rsidRDefault="00BD6310" w:rsidP="00B45E04">
      <w:p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b/>
          <w:i/>
          <w:kern w:val="2"/>
          <w:lang w:eastAsia="ar-SA"/>
        </w:rPr>
        <w:t>(</w:t>
      </w:r>
      <w:r>
        <w:rPr>
          <w:rFonts w:ascii="Arial" w:hAnsi="Arial" w:cs="Arial"/>
          <w:b/>
          <w:i/>
          <w:kern w:val="2"/>
          <w:lang w:eastAsia="ar-SA"/>
        </w:rPr>
        <w:t xml:space="preserve">uwaga: </w:t>
      </w:r>
      <w:r w:rsidRPr="00B45E04">
        <w:rPr>
          <w:rFonts w:ascii="Arial" w:hAnsi="Arial" w:cs="Arial"/>
          <w:b/>
          <w:i/>
          <w:kern w:val="2"/>
          <w:lang w:eastAsia="ar-SA"/>
        </w:rPr>
        <w:t>okres gwarancji jest kryterium oceny ofert)</w:t>
      </w:r>
      <w:r>
        <w:rPr>
          <w:rFonts w:ascii="Arial" w:hAnsi="Arial" w:cs="Arial"/>
          <w:b/>
          <w:i/>
          <w:kern w:val="2"/>
          <w:lang w:eastAsia="ar-SA"/>
        </w:rPr>
        <w:t>.</w:t>
      </w:r>
    </w:p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dla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  <w:r w:rsidRPr="00B45E04">
        <w:rPr>
          <w:rFonts w:ascii="Arial" w:hAnsi="Arial" w:cs="Arial"/>
          <w:b/>
          <w:kern w:val="2"/>
          <w:lang w:eastAsia="ar-SA"/>
        </w:rPr>
        <w:br/>
      </w:r>
      <w:r w:rsidRPr="00B45E04">
        <w:rPr>
          <w:rFonts w:ascii="Arial" w:hAnsi="Arial" w:cs="Arial"/>
          <w:kern w:val="2"/>
          <w:lang w:eastAsia="ar-SA"/>
        </w:rPr>
        <w:t xml:space="preserve">Infrastruktura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konwergentna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obejmuje zainstalowane w jednej obudowie: serwery, pamięć masową, zasilanie, podzespoły sieci i niezbędne okablowanie, a także niezbędne oprogramowanie  do wirtualizacji, w tym także systemowe niezbędne do działania infrastruktury i zarządzania nią.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9"/>
        <w:gridCol w:w="6975"/>
      </w:tblGrid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Zastosowanie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Infrastruktura </w:t>
            </w:r>
            <w:proofErr w:type="spellStart"/>
            <w:r w:rsidRPr="00B45E04">
              <w:rPr>
                <w:rFonts w:ascii="Arial" w:hAnsi="Arial" w:cs="Arial"/>
                <w:kern w:val="2"/>
                <w:lang w:eastAsia="ar-SA"/>
              </w:rPr>
              <w:t>konwergentna</w:t>
            </w:r>
            <w:proofErr w:type="spellEnd"/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 przeznaczona do wykorzystania na potrzeby tworzenia maszyn/serwerów wirtualnych. Serwery wirtualne uruchamiane będą pod kontrolą systemów operacyjnych Linux i MS Windows Server.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Obudowa infrastruktury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Obudowa o wysokości nie przekraczającej 6U do montażu w szafie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B45E04">
                <w:rPr>
                  <w:rFonts w:ascii="Arial" w:hAnsi="Arial" w:cs="Arial"/>
                  <w:lang w:eastAsia="pl-PL"/>
                </w:rPr>
                <w:t>19”</w:t>
              </w:r>
            </w:smartTag>
            <w:r w:rsidRPr="00B45E04">
              <w:rPr>
                <w:rFonts w:ascii="Arial" w:hAnsi="Arial" w:cs="Arial"/>
                <w:lang w:eastAsia="pl-PL"/>
              </w:rPr>
              <w:t xml:space="preserve"> z niezbędnym wyposażeniem dla infrastruktury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konwergentnej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, wyposażona w: </w:t>
            </w:r>
          </w:p>
          <w:p w:rsidR="00BD6310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porty sieciowe: co najmniej 2x 10Gb SFP+ i 2x 1Gb RJ45, </w:t>
            </w:r>
          </w:p>
          <w:p w:rsidR="00BD6310" w:rsidRPr="00421B9E" w:rsidRDefault="00BD6310" w:rsidP="00421B9E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421B9E">
              <w:rPr>
                <w:rFonts w:ascii="Arial" w:hAnsi="Arial" w:cs="Arial"/>
                <w:b/>
                <w:lang w:eastAsia="pl-PL"/>
              </w:rPr>
              <w:t xml:space="preserve">wkładki sieciowe: co najmniej 4 szt. SFP+ 10 </w:t>
            </w:r>
            <w:proofErr w:type="spellStart"/>
            <w:r w:rsidRPr="00421B9E">
              <w:rPr>
                <w:rFonts w:ascii="Arial" w:hAnsi="Arial" w:cs="Arial"/>
                <w:b/>
                <w:lang w:eastAsia="pl-PL"/>
              </w:rPr>
              <w:t>Gb</w:t>
            </w:r>
            <w:proofErr w:type="spellEnd"/>
            <w:r w:rsidRPr="00421B9E">
              <w:rPr>
                <w:rFonts w:ascii="Arial" w:hAnsi="Arial" w:cs="Arial"/>
                <w:b/>
                <w:lang w:eastAsia="pl-PL"/>
              </w:rPr>
              <w:t xml:space="preserve">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co najmniej 1 port modułu zdalnego zarządzania,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niezbędną ilość zasilaczy 230V hot plug umożliwiających redundancję i bezawaryjną pracę,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niezbędną ilość modułów wentylacyjnych hot plug umożliwiających redundancję i bezawaryjną pracę,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pacing w:after="0" w:line="240" w:lineRule="auto"/>
              <w:ind w:hanging="1428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zintegrowany KVM,</w:t>
            </w:r>
          </w:p>
          <w:p w:rsidR="00BD6310" w:rsidRPr="00B45E04" w:rsidRDefault="00BD6310" w:rsidP="00B4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oraz posiadająca: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rPr>
                <w:rFonts w:ascii="Arial" w:hAnsi="Arial" w:cs="Arial"/>
                <w:kern w:val="2"/>
                <w:lang w:val="en-US" w:eastAsia="ar-SA"/>
              </w:rPr>
            </w:pPr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co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najmniej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2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wolne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złącza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PCIe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(1x full height/full length </w:t>
            </w:r>
            <w:proofErr w:type="spellStart"/>
            <w:r w:rsidRPr="00B45E04">
              <w:rPr>
                <w:rFonts w:ascii="Arial" w:hAnsi="Arial" w:cs="Arial"/>
                <w:kern w:val="2"/>
                <w:lang w:val="en-US" w:eastAsia="ar-SA"/>
              </w:rPr>
              <w:t>i</w:t>
            </w:r>
            <w:proofErr w:type="spellEnd"/>
            <w:r w:rsidRPr="00B45E04">
              <w:rPr>
                <w:rFonts w:ascii="Arial" w:hAnsi="Arial" w:cs="Arial"/>
                <w:kern w:val="2"/>
                <w:lang w:val="en-US" w:eastAsia="ar-SA"/>
              </w:rPr>
              <w:t xml:space="preserve"> 1x low profile/half length), </w:t>
            </w:r>
          </w:p>
          <w:p w:rsidR="00BD6310" w:rsidRPr="00B45E04" w:rsidRDefault="00BD6310" w:rsidP="00821838">
            <w:pPr>
              <w:numPr>
                <w:ilvl w:val="0"/>
                <w:numId w:val="77"/>
              </w:numPr>
              <w:tabs>
                <w:tab w:val="num" w:pos="252"/>
              </w:tabs>
              <w:suppressAutoHyphens/>
              <w:spacing w:after="120" w:line="240" w:lineRule="auto"/>
              <w:ind w:left="249" w:hanging="249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obsługę Pass-Through Ethernet.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3.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Oprogramowanie do wirtualizacji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before="120" w:after="0" w:line="240" w:lineRule="auto"/>
              <w:ind w:left="403" w:hanging="403"/>
              <w:rPr>
                <w:rFonts w:ascii="Arial" w:hAnsi="Arial" w:cs="Arial"/>
                <w:b/>
                <w:lang w:eastAsia="pl-PL"/>
              </w:rPr>
            </w:pPr>
            <w:r w:rsidRPr="00B45E04">
              <w:rPr>
                <w:rFonts w:ascii="Arial" w:hAnsi="Arial" w:cs="Arial"/>
                <w:b/>
                <w:lang w:eastAsia="pl-PL"/>
              </w:rPr>
              <w:t>Oprogramowanie do wirtualizacji z licencją umożliwiającą utworzenie nielimitowanej liczby maszyn wirtualnych.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Brak konieczności odnawiania licencji.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Dostarczone oprogramowanie do wirtualizacji musi poprawnie pracować z zaoferowaną infrastrukturą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konwergentną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>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Możliwość 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klastrowania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 serwerów fizycznych.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przydzielenia dla maszyn wirtualnych większej ilości pamięci RAM niż fizyczne zasoby RAM serwera.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lastRenderedPageBreak/>
              <w:t>Możliwość udostępnienia maszynie wirtualnej większej ilości zasobów dyskowych aniżeli fizycznie zarezerwowane.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Dodawanie i rozszerzanie dysków wirtualnych, procesorów i pamięci RAM podczas pracy wybranych systemów – bez przerywania ich pracy.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wykonywania kopii zapasowych instancji systemów operacyjnych oraz ich odtworzenia.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przenoszenia maszyn wirtualnych w czasie ich pracy pomiędzy serwerami fizycznymi.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replikacji danych do lokalizacji zapasowych,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klonowania systemów operacyjnych wraz z ich pełną konfiguracją i danymi.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223"/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Automatyczne równoważenie obciążenia serwerów fizycznych pracujących jako platforma dla infrastruktury wirtualnej.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Mechanizm odciążania procesora od obsługi transmisji danych (</w:t>
            </w:r>
            <w:proofErr w:type="spellStart"/>
            <w:r w:rsidRPr="00B45E04">
              <w:rPr>
                <w:rFonts w:ascii="Arial" w:hAnsi="Arial" w:cs="Arial"/>
                <w:lang w:eastAsia="pl-PL"/>
              </w:rPr>
              <w:t>Offloaded</w:t>
            </w:r>
            <w:proofErr w:type="spellEnd"/>
            <w:r w:rsidRPr="00B45E04">
              <w:rPr>
                <w:rFonts w:ascii="Arial" w:hAnsi="Arial" w:cs="Arial"/>
                <w:lang w:eastAsia="pl-PL"/>
              </w:rPr>
              <w:t xml:space="preserve"> Data Transfer).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Zagwarantowanie ciągłości pracy usług. Usługi krytyczne powinny działać bez przestoju, czas niedostępności innych usług nie powinien przekraczać kilku minut.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Nadmiarowość zasobów tak by w przypadku awarii np. serwera fizycznego usługi na nim świadczone zostały przełączone automatycznie na inne serwery infrastruktury,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 ponownego uruchomienia systemów/usług w przypadku awarii poszczególnych elementów infrastruktury.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rozbudowy infrastruktury w celu  zwiększenia jej wydajności, pojemności,  lub uruchomienia nowych usług.</w:t>
            </w:r>
          </w:p>
          <w:p w:rsidR="00BD6310" w:rsidRPr="00B45E04" w:rsidRDefault="00BD6310" w:rsidP="00821838">
            <w:pPr>
              <w:numPr>
                <w:ilvl w:val="0"/>
                <w:numId w:val="78"/>
              </w:numPr>
              <w:tabs>
                <w:tab w:val="num" w:pos="403"/>
              </w:tabs>
              <w:spacing w:after="12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 oprogramowaniem do wirtualizacji musi być dostarczone oprogramowanie systemowe niezbędne do jego prawidłowego działania na dostarczonej infrastrukturze oraz oprogramowanie do zarządzania infrastrukturą.</w:t>
            </w:r>
          </w:p>
        </w:tc>
      </w:tr>
      <w:tr w:rsidR="00BD6310" w:rsidRPr="00B45E04" w:rsidTr="00FC1709">
        <w:trPr>
          <w:trHeight w:val="639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Przestrzeń dyskowa infrastruktury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before="120"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Zintegrowana z obudową infrastruktury. 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b/>
                <w:lang w:eastAsia="pl-PL"/>
              </w:rPr>
              <w:t>Zainstalowane co najmniej 96 TB zasobów dyskowych</w:t>
            </w:r>
            <w:r w:rsidRPr="00B45E04">
              <w:rPr>
                <w:rFonts w:ascii="Arial" w:hAnsi="Arial" w:cs="Arial"/>
                <w:lang w:eastAsia="pl-PL"/>
              </w:rPr>
              <w:t>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Dyski z interfejsem SAS lub SATA min. 6 GB/s, technologia hot-plug.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Zintegrowany z obudową infrastruktury redundantny kontroler pamięci dyskowej obsługujący w/w dyski i umożliwiający tworzenie RAID min. 5, 6, 10.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Każdy z serwerów kasetowych ma dostęp do pełnej zainstalowanej pojemności dyskowej.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utworzenia wolumenu typu Cluster.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konfiguracji wiele do wielu - każdy serwer kasetowy może być przypisany do wielu utworzonych wolumenów i odwrotnie, każdy wolumen może być przypisany do wielu serwerów.</w:t>
            </w:r>
          </w:p>
          <w:p w:rsidR="00BD6310" w:rsidRPr="00B45E04" w:rsidRDefault="00BD6310" w:rsidP="00821838">
            <w:pPr>
              <w:numPr>
                <w:ilvl w:val="1"/>
                <w:numId w:val="76"/>
              </w:numPr>
              <w:tabs>
                <w:tab w:val="num" w:pos="403"/>
              </w:tabs>
              <w:spacing w:after="120" w:line="240" w:lineRule="auto"/>
              <w:ind w:left="403" w:hanging="403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Możliwość rozszerzenia przestrzeni dyskowej poprzez zastosowanie zewnętrznych modułów dyskowych podłączanych kablem do kontrolera RAID wbudowanego w obudowę infrastruktury.</w:t>
            </w:r>
          </w:p>
        </w:tc>
      </w:tr>
      <w:tr w:rsidR="00BD6310" w:rsidRPr="00B45E04" w:rsidTr="00FC1709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5.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Napęd optyczny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Wspólny, zintegrowany DVD RW.</w:t>
            </w:r>
          </w:p>
        </w:tc>
      </w:tr>
    </w:tbl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dla serwerów kasetowych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</w:p>
    <w:p w:rsidR="00BD6310" w:rsidRPr="00B45E04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lastRenderedPageBreak/>
        <w:t xml:space="preserve">Infrastruktura </w:t>
      </w:r>
      <w:proofErr w:type="spellStart"/>
      <w:r w:rsidRPr="00B45E04">
        <w:rPr>
          <w:rFonts w:ascii="Arial" w:hAnsi="Arial" w:cs="Arial"/>
          <w:kern w:val="2"/>
          <w:lang w:eastAsia="ar-SA"/>
        </w:rPr>
        <w:t>konwergentna</w:t>
      </w:r>
      <w:proofErr w:type="spellEnd"/>
      <w:r w:rsidRPr="00B45E04">
        <w:rPr>
          <w:rFonts w:ascii="Arial" w:hAnsi="Arial" w:cs="Arial"/>
          <w:kern w:val="2"/>
          <w:lang w:eastAsia="ar-SA"/>
        </w:rPr>
        <w:t xml:space="preserve"> musi być wyposażona w co najmniej 4 szt. serwerów  kasetowych (tego samego modelu), o jednakowej konfiguracji, spełniających poniższe wymagania minimalne: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3"/>
        <w:gridCol w:w="6981"/>
      </w:tblGrid>
      <w:tr w:rsidR="00BD6310" w:rsidRPr="00B45E04" w:rsidTr="00B876E3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369" w:lineRule="exact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B876E3">
        <w:trPr>
          <w:trHeight w:val="718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Płyta główna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Zaprojektowana do pracy w serwerach kasetowych  z minimum dwoma gniazdami procesora. </w:t>
            </w:r>
          </w:p>
        </w:tc>
      </w:tr>
      <w:tr w:rsidR="00BD6310" w:rsidRPr="00B45E04" w:rsidTr="00B876E3">
        <w:trPr>
          <w:trHeight w:val="51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Procesor</w:t>
            </w:r>
          </w:p>
        </w:tc>
        <w:tc>
          <w:tcPr>
            <w:tcW w:w="7020" w:type="dxa"/>
            <w:vAlign w:val="center"/>
          </w:tcPr>
          <w:p w:rsidR="00BD6310" w:rsidRDefault="00BD6310" w:rsidP="00B45E0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>Dwa procesory w architekturze x86, minimum  12-to rdzeniowe, o wymaganej wydajności obliczeniowej jednego procesora</w:t>
            </w:r>
            <w:r w:rsidRPr="00B45E04">
              <w:rPr>
                <w:rFonts w:ascii="Arial" w:hAnsi="Arial" w:cs="Arial"/>
                <w:color w:val="FF6600"/>
                <w:lang w:eastAsia="pl-PL"/>
              </w:rPr>
              <w:t xml:space="preserve"> 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ocenionej na co najmniej </w:t>
            </w:r>
            <w:r w:rsidRPr="005C28EF">
              <w:rPr>
                <w:rFonts w:ascii="Arial" w:hAnsi="Arial" w:cs="Arial"/>
                <w:color w:val="000000"/>
                <w:lang w:eastAsia="pl-PL"/>
              </w:rPr>
              <w:t>15000 punktów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 xml:space="preserve"> w teście </w:t>
            </w:r>
            <w:proofErr w:type="spellStart"/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t>PassMark</w:t>
            </w:r>
            <w:proofErr w:type="spellEnd"/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t xml:space="preserve"> Performance Test™ HIGH END CPU CHART</w:t>
            </w:r>
            <w:r w:rsidRPr="00B45E04">
              <w:rPr>
                <w:rFonts w:ascii="Arial" w:hAnsi="Arial" w:cs="Arial"/>
                <w:bCs/>
                <w:color w:val="000000"/>
                <w:lang w:eastAsia="pl-PL"/>
              </w:rPr>
              <w:br/>
            </w:r>
            <w:hyperlink r:id="rId8" w:history="1">
              <w:r w:rsidRPr="00B45E04">
                <w:rPr>
                  <w:rFonts w:ascii="Times New Roman" w:hAnsi="Times New Roman" w:cs="Arial"/>
                  <w:bCs/>
                  <w:color w:val="0000FF"/>
                  <w:u w:val="single"/>
                  <w:lang w:eastAsia="pl-PL"/>
                </w:rPr>
                <w:t>http://www.cpubenchmark.net/high_end_cpus.html</w:t>
              </w:r>
            </w:hyperlink>
          </w:p>
          <w:p w:rsidR="00BD6310" w:rsidRPr="00D126C8" w:rsidRDefault="00BD6310" w:rsidP="00B45E04">
            <w:pPr>
              <w:spacing w:before="120" w:after="120" w:line="240" w:lineRule="auto"/>
              <w:rPr>
                <w:rFonts w:ascii="Arial" w:hAnsi="Arial" w:cs="Arial"/>
                <w:b/>
                <w:i/>
                <w:lang w:eastAsia="pl-PL"/>
              </w:rPr>
            </w:pPr>
            <w:r w:rsidRPr="00D126C8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(uwaga: wydajność procesora jest kryterium oceny ofert)</w:t>
            </w:r>
          </w:p>
        </w:tc>
      </w:tr>
      <w:tr w:rsidR="00BD6310" w:rsidRPr="00B45E04" w:rsidTr="00B876E3">
        <w:trPr>
          <w:trHeight w:val="51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3.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Pamięć RAM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>Pamięć RAM 256 GB, w takiej konfiguracji, która umożliwia rozbudowę pamięci RAM o dodatkowe 256 GB bez konieczności wymiany zainstalowanych kości pamięci na większe.</w:t>
            </w:r>
          </w:p>
        </w:tc>
      </w:tr>
      <w:tr w:rsidR="00BD6310" w:rsidRPr="00B45E04" w:rsidTr="00B876E3">
        <w:trPr>
          <w:trHeight w:val="52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4.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Dyski twarde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 xml:space="preserve">Dwa dyski min. </w:t>
            </w:r>
            <w:r w:rsidRPr="00B45E04">
              <w:rPr>
                <w:rFonts w:ascii="Arial" w:hAnsi="Arial" w:cs="Arial"/>
                <w:lang w:eastAsia="pl-PL"/>
              </w:rPr>
              <w:t>240 GB SSD, umożliwiające zainstalowanie systemu operacyjnego i oprogramowania do wirtualizacji.</w:t>
            </w:r>
          </w:p>
        </w:tc>
      </w:tr>
      <w:tr w:rsidR="00BD6310" w:rsidRPr="00B45E04" w:rsidTr="00B876E3">
        <w:trPr>
          <w:trHeight w:val="690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5.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Kontroler RAID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 xml:space="preserve">Kontroler RAID </w:t>
            </w:r>
            <w:r w:rsidRPr="00B45E04">
              <w:rPr>
                <w:rFonts w:ascii="Arial" w:hAnsi="Arial" w:cs="Arial"/>
                <w:lang w:eastAsia="pl-PL"/>
              </w:rPr>
              <w:t xml:space="preserve">dostosowany do obsługi w/w dysków, umożliwiający zbudowanie sprzętowego RAID </w:t>
            </w:r>
            <w:r w:rsidRPr="00B45E04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</w:tr>
      <w:tr w:rsidR="00BD6310" w:rsidRPr="00B45E04" w:rsidTr="00B876E3">
        <w:trPr>
          <w:trHeight w:val="491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6.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Sieć Ethernet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120" w:line="240" w:lineRule="auto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Wymagane wyposażenie w redundantne połączenie </w:t>
            </w:r>
            <w:r w:rsidRPr="00B45E04">
              <w:rPr>
                <w:rFonts w:ascii="Arial" w:hAnsi="Arial" w:cs="Arial"/>
                <w:lang w:eastAsia="pl-PL"/>
              </w:rPr>
              <w:br/>
              <w:t>10 Gigabit Ethernet.</w:t>
            </w:r>
          </w:p>
        </w:tc>
      </w:tr>
      <w:tr w:rsidR="00BD6310" w:rsidRPr="00B45E04" w:rsidTr="00B876E3">
        <w:trPr>
          <w:trHeight w:val="518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7.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Karta graficzna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876E3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Zintegrowana.</w:t>
            </w:r>
          </w:p>
        </w:tc>
      </w:tr>
      <w:tr w:rsidR="00BD6310" w:rsidRPr="004A3F3A" w:rsidTr="00B876E3">
        <w:trPr>
          <w:trHeight w:val="119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8.</w:t>
            </w:r>
          </w:p>
        </w:tc>
        <w:tc>
          <w:tcPr>
            <w:tcW w:w="1974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Oprogramowanie</w:t>
            </w:r>
          </w:p>
        </w:tc>
        <w:tc>
          <w:tcPr>
            <w:tcW w:w="7020" w:type="dxa"/>
            <w:vAlign w:val="center"/>
          </w:tcPr>
          <w:p w:rsidR="00BD6310" w:rsidRPr="00B45E04" w:rsidRDefault="00BD6310" w:rsidP="00B45E04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eastAsia="pl-PL"/>
              </w:rPr>
              <w:t xml:space="preserve">Wymagana zgodność z oprogramowaniem: 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>Microsoft Windows 2016 Datacenter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>Microsoft Windows 2016 Standard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0" w:line="240" w:lineRule="auto"/>
              <w:ind w:left="470"/>
              <w:rPr>
                <w:rFonts w:ascii="Arial" w:hAnsi="Arial" w:cs="Arial"/>
                <w:lang w:val="en-US"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 xml:space="preserve">Open SUSE </w:t>
            </w:r>
            <w:smartTag w:uri="urn:schemas-microsoft-com:office:smarttags" w:element="place">
              <w:smartTag w:uri="urn:schemas-microsoft-com:office:smarttags" w:element="City">
                <w:r w:rsidRPr="00B45E04">
                  <w:rPr>
                    <w:rFonts w:ascii="Arial" w:hAnsi="Arial" w:cs="Arial"/>
                    <w:lang w:val="en-US" w:eastAsia="pl-PL"/>
                  </w:rPr>
                  <w:t>Enterprise</w:t>
                </w:r>
              </w:smartTag>
            </w:smartTag>
            <w:r w:rsidRPr="00B45E04">
              <w:rPr>
                <w:rFonts w:ascii="Arial" w:hAnsi="Arial" w:cs="Arial"/>
                <w:lang w:val="en-US" w:eastAsia="pl-PL"/>
              </w:rPr>
              <w:t xml:space="preserve"> Server 11 </w:t>
            </w:r>
            <w:proofErr w:type="spellStart"/>
            <w:r w:rsidRPr="00B45E04">
              <w:rPr>
                <w:rFonts w:ascii="Arial" w:hAnsi="Arial" w:cs="Arial"/>
                <w:lang w:val="en-US" w:eastAsia="pl-PL"/>
              </w:rPr>
              <w:t>i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 xml:space="preserve"> 12,</w:t>
            </w:r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>,</w:t>
            </w:r>
          </w:p>
          <w:p w:rsidR="00BD6310" w:rsidRPr="00B45E04" w:rsidRDefault="00BD6310" w:rsidP="00D126C8">
            <w:pPr>
              <w:numPr>
                <w:ilvl w:val="0"/>
                <w:numId w:val="79"/>
              </w:numPr>
              <w:tabs>
                <w:tab w:val="num" w:pos="290"/>
              </w:tabs>
              <w:spacing w:after="120" w:line="240" w:lineRule="auto"/>
              <w:ind w:left="465" w:hanging="357"/>
              <w:rPr>
                <w:rFonts w:ascii="Arial" w:hAnsi="Arial" w:cs="Arial"/>
                <w:lang w:val="en-US" w:eastAsia="pl-PL"/>
              </w:rPr>
            </w:pPr>
            <w:r w:rsidRPr="00B45E04">
              <w:rPr>
                <w:rFonts w:ascii="Arial" w:hAnsi="Arial" w:cs="Arial"/>
                <w:lang w:val="en-US" w:eastAsia="pl-PL"/>
              </w:rPr>
              <w:t xml:space="preserve">Red Hat Enterprise Linux 6 </w:t>
            </w:r>
            <w:proofErr w:type="spellStart"/>
            <w:r w:rsidRPr="00B45E04">
              <w:rPr>
                <w:rFonts w:ascii="Arial" w:hAnsi="Arial" w:cs="Arial"/>
                <w:lang w:val="en-US" w:eastAsia="pl-PL"/>
              </w:rPr>
              <w:t>i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 xml:space="preserve"> 7</w:t>
            </w:r>
            <w:r>
              <w:rPr>
                <w:rFonts w:ascii="Arial" w:hAnsi="Arial" w:cs="Arial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lub</w:t>
            </w:r>
            <w:proofErr w:type="spellEnd"/>
            <w:r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pl-PL"/>
              </w:rPr>
              <w:t>nowszy</w:t>
            </w:r>
            <w:proofErr w:type="spellEnd"/>
            <w:r w:rsidRPr="00B45E04">
              <w:rPr>
                <w:rFonts w:ascii="Arial" w:hAnsi="Arial" w:cs="Arial"/>
                <w:lang w:val="en-US" w:eastAsia="pl-PL"/>
              </w:rPr>
              <w:t>.</w:t>
            </w:r>
          </w:p>
        </w:tc>
      </w:tr>
    </w:tbl>
    <w:p w:rsidR="00BD6310" w:rsidRDefault="00BD6310" w:rsidP="00B45E04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kern w:val="2"/>
          <w:lang w:val="en-US" w:eastAsia="ar-SA"/>
        </w:rPr>
      </w:pPr>
    </w:p>
    <w:p w:rsidR="00BD6310" w:rsidRPr="00B45E04" w:rsidRDefault="00BD6310" w:rsidP="0082183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Pozostałe wymagania dla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7"/>
        <w:gridCol w:w="6977"/>
      </w:tblGrid>
      <w:tr w:rsidR="00BD6310" w:rsidRPr="00B45E04" w:rsidTr="00B876E3"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369" w:lineRule="exact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Parametr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b/>
                <w:kern w:val="2"/>
                <w:lang w:eastAsia="ar-SA"/>
              </w:rPr>
              <w:t>Wymagania minimalne</w:t>
            </w:r>
          </w:p>
        </w:tc>
      </w:tr>
      <w:tr w:rsidR="00BD6310" w:rsidRPr="00B45E04" w:rsidTr="00B876E3">
        <w:trPr>
          <w:trHeight w:val="485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1.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Produkcja</w:t>
            </w:r>
          </w:p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i certyfikaty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Urządzenia wyprodukowane w </w:t>
            </w:r>
            <w:r w:rsidRPr="005C28EF">
              <w:rPr>
                <w:rFonts w:ascii="Arial" w:hAnsi="Arial" w:cs="Arial"/>
                <w:kern w:val="2"/>
                <w:lang w:eastAsia="ar-SA"/>
              </w:rPr>
              <w:t>2021</w:t>
            </w:r>
            <w:r w:rsidRPr="00B45E04">
              <w:rPr>
                <w:rFonts w:ascii="Arial" w:hAnsi="Arial" w:cs="Arial"/>
                <w:kern w:val="2"/>
                <w:lang w:eastAsia="ar-SA"/>
              </w:rPr>
              <w:t xml:space="preserve"> r.</w:t>
            </w:r>
          </w:p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after="0" w:line="240" w:lineRule="auto"/>
              <w:ind w:left="408" w:hanging="283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Certyfikat ISO 9001 lub równoważny dla producenta sprzętu.</w:t>
            </w:r>
          </w:p>
          <w:p w:rsidR="00BD6310" w:rsidRPr="001B0D45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b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Deklaracja zgodności CE.</w:t>
            </w:r>
          </w:p>
          <w:p w:rsidR="00BD6310" w:rsidRPr="00B45E04" w:rsidRDefault="00BD6310" w:rsidP="00D126C8">
            <w:pPr>
              <w:numPr>
                <w:ilvl w:val="0"/>
                <w:numId w:val="80"/>
              </w:numPr>
              <w:tabs>
                <w:tab w:val="num" w:pos="408"/>
              </w:tabs>
              <w:suppressAutoHyphens/>
              <w:spacing w:before="120" w:after="120" w:line="240" w:lineRule="auto"/>
              <w:ind w:left="408" w:hanging="283"/>
              <w:rPr>
                <w:rFonts w:ascii="Arial" w:hAnsi="Arial" w:cs="Arial"/>
                <w:b/>
                <w:kern w:val="2"/>
                <w:lang w:eastAsia="ar-SA"/>
              </w:rPr>
            </w:pPr>
            <w:r>
              <w:rPr>
                <w:rFonts w:ascii="Arial" w:hAnsi="Arial" w:cs="Arial"/>
              </w:rPr>
              <w:t xml:space="preserve">Dostawca musi posiadać autoryzację producenta </w:t>
            </w:r>
            <w:r>
              <w:rPr>
                <w:rFonts w:ascii="Arial" w:hAnsi="Arial" w:cs="Arial"/>
              </w:rPr>
              <w:br/>
            </w:r>
            <w:r w:rsidRPr="00340761">
              <w:rPr>
                <w:rFonts w:ascii="Arial" w:hAnsi="Arial" w:cs="Arial"/>
              </w:rPr>
              <w:t xml:space="preserve">(lub upoważnionego przedstawiciela producenta </w:t>
            </w:r>
            <w:r w:rsidRPr="00340761">
              <w:rPr>
                <w:rFonts w:ascii="Arial" w:hAnsi="Arial" w:cs="Arial"/>
              </w:rPr>
              <w:br/>
              <w:t>w Polsce)</w:t>
            </w:r>
            <w:r>
              <w:rPr>
                <w:rFonts w:ascii="Arial" w:hAnsi="Arial" w:cs="Arial"/>
              </w:rPr>
              <w:t xml:space="preserve"> w zakresie sprzedaży oferowanego sprzętu i oprogramowania.</w:t>
            </w:r>
          </w:p>
        </w:tc>
      </w:tr>
      <w:tr w:rsidR="00BD6310" w:rsidRPr="00B45E04" w:rsidTr="00B876E3">
        <w:trPr>
          <w:trHeight w:val="707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2.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Dokumentacja</w:t>
            </w:r>
          </w:p>
        </w:tc>
        <w:tc>
          <w:tcPr>
            <w:tcW w:w="7014" w:type="dxa"/>
            <w:vAlign w:val="center"/>
          </w:tcPr>
          <w:p w:rsidR="00BD6310" w:rsidRPr="00B45E04" w:rsidRDefault="00BD6310" w:rsidP="00B45E04">
            <w:pPr>
              <w:suppressAutoHyphens/>
              <w:spacing w:before="120" w:after="12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Dokumentacja techniczna określająca podstawowe cechy sprzętu oraz instrukcje obsługi.</w:t>
            </w:r>
          </w:p>
        </w:tc>
      </w:tr>
      <w:tr w:rsidR="00BD6310" w:rsidRPr="00B45E04" w:rsidTr="00B876E3">
        <w:trPr>
          <w:trHeight w:val="359"/>
        </w:trPr>
        <w:tc>
          <w:tcPr>
            <w:tcW w:w="546" w:type="dxa"/>
            <w:vAlign w:val="center"/>
          </w:tcPr>
          <w:p w:rsidR="00BD6310" w:rsidRPr="00B45E04" w:rsidRDefault="00BD6310" w:rsidP="00B45E04">
            <w:pPr>
              <w:suppressAutoHyphens/>
              <w:spacing w:after="119" w:line="369" w:lineRule="exact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lastRenderedPageBreak/>
              <w:t>3.</w:t>
            </w:r>
          </w:p>
        </w:tc>
        <w:tc>
          <w:tcPr>
            <w:tcW w:w="1980" w:type="dxa"/>
            <w:vAlign w:val="center"/>
          </w:tcPr>
          <w:p w:rsidR="00BD6310" w:rsidRPr="00B45E04" w:rsidRDefault="00BD6310" w:rsidP="00B45E04">
            <w:pPr>
              <w:suppressAutoHyphens/>
              <w:spacing w:after="0" w:line="240" w:lineRule="auto"/>
              <w:rPr>
                <w:rFonts w:ascii="Arial" w:hAnsi="Arial" w:cs="Arial"/>
                <w:kern w:val="2"/>
                <w:lang w:eastAsia="ar-SA"/>
              </w:rPr>
            </w:pPr>
            <w:r w:rsidRPr="00B45E04">
              <w:rPr>
                <w:rFonts w:ascii="Arial" w:hAnsi="Arial" w:cs="Arial"/>
                <w:kern w:val="2"/>
                <w:lang w:eastAsia="ar-SA"/>
              </w:rPr>
              <w:t>Gwarancja</w:t>
            </w:r>
          </w:p>
        </w:tc>
        <w:tc>
          <w:tcPr>
            <w:tcW w:w="7014" w:type="dxa"/>
            <w:vAlign w:val="center"/>
          </w:tcPr>
          <w:p w:rsidR="00BD6310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Co najmniej </w:t>
            </w:r>
            <w:r w:rsidRPr="00B45E04">
              <w:rPr>
                <w:rFonts w:ascii="Arial" w:hAnsi="Arial" w:cs="Arial"/>
                <w:lang w:eastAsia="pl-PL"/>
              </w:rPr>
              <w:t xml:space="preserve">3-letni serwis gwarancyjny na dostarczony sprzęt, oprogramowanie oraz wykonane usługi, świadczony </w:t>
            </w:r>
            <w:r w:rsidRPr="00B45E04">
              <w:rPr>
                <w:rFonts w:ascii="Arial" w:hAnsi="Arial" w:cs="Arial"/>
                <w:bCs/>
                <w:lang w:eastAsia="pl-PL"/>
              </w:rPr>
              <w:t>zgodnie z wymaganiami w istotnych postanowieniach umowy (IP</w:t>
            </w:r>
            <w:r>
              <w:rPr>
                <w:rFonts w:ascii="Arial" w:hAnsi="Arial" w:cs="Arial"/>
                <w:bCs/>
                <w:lang w:eastAsia="pl-PL"/>
              </w:rPr>
              <w:t>U), stanowiącymi zał. nr 4 do S</w:t>
            </w:r>
            <w:r w:rsidRPr="00B45E04">
              <w:rPr>
                <w:rFonts w:ascii="Arial" w:hAnsi="Arial" w:cs="Arial"/>
                <w:bCs/>
                <w:lang w:eastAsia="pl-PL"/>
              </w:rPr>
              <w:t>WZ.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:rsidR="00BD6310" w:rsidRPr="00B45E04" w:rsidRDefault="00BD6310" w:rsidP="00B45E04">
            <w:pPr>
              <w:tabs>
                <w:tab w:val="num" w:pos="720"/>
              </w:tabs>
              <w:spacing w:after="0" w:line="240" w:lineRule="auto"/>
              <w:ind w:left="408"/>
              <w:jc w:val="both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/>
                <w:bCs/>
                <w:i/>
                <w:lang w:eastAsia="pl-PL"/>
              </w:rPr>
              <w:t>(uwaga: okres serwisu gwarancyjnego jest kryterium oceny ofert)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  <w:p w:rsidR="00BD6310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 w:rsidRPr="007A7600">
              <w:rPr>
                <w:rFonts w:ascii="Arial" w:hAnsi="Arial" w:cs="Arial"/>
              </w:rPr>
              <w:t xml:space="preserve">Podmiot serwisujący </w:t>
            </w:r>
            <w:r>
              <w:rPr>
                <w:rFonts w:ascii="Arial" w:hAnsi="Arial" w:cs="Arial"/>
              </w:rPr>
              <w:t xml:space="preserve">musi </w:t>
            </w:r>
            <w:r w:rsidRPr="007A7600">
              <w:rPr>
                <w:rFonts w:ascii="Arial" w:hAnsi="Arial" w:cs="Arial"/>
              </w:rPr>
              <w:t>posiada</w:t>
            </w:r>
            <w:r>
              <w:rPr>
                <w:rFonts w:ascii="Arial" w:hAnsi="Arial" w:cs="Arial"/>
              </w:rPr>
              <w:t>ć</w:t>
            </w:r>
            <w:r w:rsidRPr="007A7600">
              <w:rPr>
                <w:rFonts w:ascii="Arial" w:hAnsi="Arial" w:cs="Arial"/>
              </w:rPr>
              <w:t xml:space="preserve"> autoryzację producenta </w:t>
            </w:r>
            <w:r>
              <w:rPr>
                <w:rFonts w:ascii="Arial" w:hAnsi="Arial" w:cs="Arial"/>
              </w:rPr>
              <w:t xml:space="preserve">(lub upoważnionego przedstawiciela producenta w Polsce) </w:t>
            </w:r>
            <w:r w:rsidRPr="007A7600">
              <w:rPr>
                <w:rFonts w:ascii="Arial" w:hAnsi="Arial" w:cs="Arial"/>
              </w:rPr>
              <w:t>w zakresie serwisu oferowanego sprzętu.</w:t>
            </w:r>
          </w:p>
          <w:p w:rsidR="00BD6310" w:rsidRPr="00B45E04" w:rsidRDefault="00BD6310" w:rsidP="00D126C8">
            <w:pPr>
              <w:numPr>
                <w:ilvl w:val="0"/>
                <w:numId w:val="81"/>
              </w:numPr>
              <w:tabs>
                <w:tab w:val="num" w:pos="408"/>
              </w:tabs>
              <w:spacing w:after="0" w:line="240" w:lineRule="auto"/>
              <w:ind w:left="408" w:hanging="283"/>
              <w:jc w:val="both"/>
              <w:rPr>
                <w:rFonts w:ascii="Arial" w:hAnsi="Arial" w:cs="Arial"/>
                <w:bCs/>
                <w:lang w:eastAsia="pl-PL"/>
              </w:rPr>
            </w:pPr>
            <w:r w:rsidRPr="00B45E04">
              <w:rPr>
                <w:rFonts w:ascii="Arial" w:hAnsi="Arial" w:cs="Arial"/>
                <w:bCs/>
                <w:lang w:eastAsia="pl-PL"/>
              </w:rPr>
              <w:t>Realizacja serwisu musi być zgodna z wymaganiami normy ISO 9001 lub równoważnej.</w:t>
            </w:r>
          </w:p>
        </w:tc>
      </w:tr>
    </w:tbl>
    <w:p w:rsidR="00BD6310" w:rsidRDefault="00BD6310" w:rsidP="00D126C8">
      <w:p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</w:p>
    <w:p w:rsidR="00BD6310" w:rsidRPr="00B45E04" w:rsidRDefault="00BD6310" w:rsidP="00D126C8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dotyczące dostawy i wdrożenia infrastruktury </w:t>
      </w:r>
      <w:proofErr w:type="spellStart"/>
      <w:r w:rsidRPr="00B45E04">
        <w:rPr>
          <w:rFonts w:ascii="Arial" w:hAnsi="Arial" w:cs="Arial"/>
          <w:b/>
          <w:kern w:val="2"/>
          <w:lang w:eastAsia="ar-SA"/>
        </w:rPr>
        <w:t>konwergentnej</w:t>
      </w:r>
      <w:proofErr w:type="spellEnd"/>
      <w:r w:rsidRPr="00B45E04">
        <w:rPr>
          <w:rFonts w:ascii="Arial" w:hAnsi="Arial" w:cs="Arial"/>
          <w:b/>
          <w:kern w:val="2"/>
          <w:lang w:eastAsia="ar-SA"/>
        </w:rPr>
        <w:t xml:space="preserve"> u Zamawiającego.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Dostawa i instalacja w szafie teleinformatycznej </w:t>
      </w:r>
      <w:smartTag w:uri="urn:schemas-microsoft-com:office:smarttags" w:element="metricconverter">
        <w:smartTagPr>
          <w:attr w:name="ProductID" w:val="19”"/>
        </w:smartTagPr>
        <w:r w:rsidRPr="00B45E04">
          <w:rPr>
            <w:rFonts w:ascii="Arial" w:hAnsi="Arial" w:cs="Arial"/>
            <w:kern w:val="2"/>
            <w:lang w:eastAsia="ar-SA"/>
          </w:rPr>
          <w:t>19”</w:t>
        </w:r>
      </w:smartTag>
      <w:r w:rsidRPr="00B45E04">
        <w:rPr>
          <w:rFonts w:ascii="Arial" w:hAnsi="Arial" w:cs="Arial"/>
          <w:kern w:val="2"/>
          <w:lang w:eastAsia="ar-SA"/>
        </w:rPr>
        <w:t xml:space="preserve"> wskazanej przez Zamawiającego.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Opracowanie w porozumieniu z Zamawiającym koncepcji podłączenia i konfiguracji infrastruktury.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Podłączenie do instalacji logicznej i elektrycznej oraz uruchomienie urządzenia, w tym: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instalacja i konfiguracja dostarczonego oprogramowania,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utworzenie klastrów,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konfiguracja zasobów dyskowych,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konfiguracja sieci i zabezpieczeń,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utworzenie po jednej maszynie wirtualnej z systemem MS Windows i Linux,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left="1260"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przeprowadzenie testów akceptacyjnych potwierdzających prawidłowe funkcjonowanie infrastruktury oraz wirtualizacji. 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Opracowanie dokumentacji powdrożeniowej zawierającej: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specyfikację sprzętową urządzeń,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opis wykonanych prac wdrożeniowych i konfiguracji,</w:t>
      </w:r>
    </w:p>
    <w:p w:rsidR="00BD6310" w:rsidRPr="00B45E04" w:rsidRDefault="00BD6310" w:rsidP="00D126C8">
      <w:pPr>
        <w:numPr>
          <w:ilvl w:val="1"/>
          <w:numId w:val="82"/>
        </w:numPr>
        <w:tabs>
          <w:tab w:val="num" w:pos="1260"/>
        </w:tabs>
        <w:suppressAutoHyphens/>
        <w:spacing w:after="0" w:line="360" w:lineRule="auto"/>
        <w:ind w:hanging="18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>zalecenia eksploatacyjne.</w:t>
      </w:r>
    </w:p>
    <w:p w:rsidR="00BD6310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421B9E">
        <w:rPr>
          <w:rFonts w:ascii="Arial" w:hAnsi="Arial" w:cs="Arial"/>
          <w:kern w:val="2"/>
          <w:lang w:eastAsia="ar-SA"/>
        </w:rPr>
        <w:t>Przeprowadzenie co najmniej 1-dniowego szkolenia po zakończeniu wdrożenia urządzenia, w formie warsztatów w siedzibie Zamawiającego, dla minimum 3 pracowników Zamawiającego.</w:t>
      </w:r>
      <w:r w:rsidRPr="00421B9E">
        <w:rPr>
          <w:rFonts w:ascii="Arial" w:hAnsi="Arial" w:cs="Arial"/>
          <w:kern w:val="2"/>
          <w:lang w:eastAsia="ar-SA"/>
        </w:rPr>
        <w:br/>
        <w:t>W ramach warsztatów należy uwzględnić co najmniej zagadnienia związane z budową i konfiguracją urządzenia i jego oprogramowania, bieżącym administrowaniem, zmianami konfiguracji (w tym konfiguracji maszyn wirtualnych), obsługą sytuacji awaryjnych.</w:t>
      </w:r>
    </w:p>
    <w:p w:rsidR="00BD6310" w:rsidRPr="00B45E04" w:rsidRDefault="00BD6310" w:rsidP="00D126C8">
      <w:pPr>
        <w:numPr>
          <w:ilvl w:val="0"/>
          <w:numId w:val="96"/>
        </w:numPr>
        <w:tabs>
          <w:tab w:val="num" w:pos="900"/>
        </w:tabs>
        <w:suppressAutoHyphens/>
        <w:spacing w:after="0" w:line="360" w:lineRule="auto"/>
        <w:ind w:left="900" w:hanging="540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kern w:val="2"/>
          <w:lang w:eastAsia="ar-SA"/>
        </w:rPr>
        <w:t xml:space="preserve">Wszelkie czynności związane z wdrożeniem muszą być przeprowadzone w uzgodnieniu i pod nadzorem osób wyznaczonych przez Zamawiającego. </w:t>
      </w:r>
    </w:p>
    <w:p w:rsidR="00BD6310" w:rsidRPr="00B45E04" w:rsidRDefault="00BD6310" w:rsidP="00B45E04">
      <w:pPr>
        <w:tabs>
          <w:tab w:val="num" w:pos="900"/>
        </w:tabs>
        <w:suppressAutoHyphens/>
        <w:spacing w:after="0" w:line="360" w:lineRule="auto"/>
        <w:ind w:left="360"/>
        <w:jc w:val="both"/>
        <w:rPr>
          <w:rFonts w:ascii="Arial" w:hAnsi="Arial" w:cs="Arial"/>
          <w:kern w:val="2"/>
          <w:lang w:eastAsia="ar-SA"/>
        </w:rPr>
      </w:pPr>
    </w:p>
    <w:p w:rsidR="00BD6310" w:rsidRPr="006236BF" w:rsidRDefault="00BD6310" w:rsidP="00821838">
      <w:pPr>
        <w:numPr>
          <w:ilvl w:val="0"/>
          <w:numId w:val="75"/>
        </w:numPr>
        <w:tabs>
          <w:tab w:val="num" w:pos="900"/>
        </w:tabs>
        <w:suppressAutoHyphens/>
        <w:spacing w:after="0" w:line="360" w:lineRule="auto"/>
        <w:jc w:val="both"/>
        <w:rPr>
          <w:rFonts w:ascii="Arial" w:hAnsi="Arial" w:cs="Arial"/>
          <w:kern w:val="2"/>
          <w:lang w:eastAsia="ar-SA"/>
        </w:rPr>
      </w:pPr>
      <w:r w:rsidRPr="00B45E04">
        <w:rPr>
          <w:rFonts w:ascii="Arial" w:hAnsi="Arial" w:cs="Arial"/>
          <w:b/>
          <w:kern w:val="2"/>
          <w:lang w:eastAsia="ar-SA"/>
        </w:rPr>
        <w:t xml:space="preserve">Wymagania dotyczące usługi </w:t>
      </w:r>
      <w:r>
        <w:rPr>
          <w:rFonts w:ascii="Arial" w:hAnsi="Arial" w:cs="Arial"/>
          <w:b/>
          <w:kern w:val="2"/>
          <w:lang w:eastAsia="ar-SA"/>
        </w:rPr>
        <w:t xml:space="preserve">co najmniej </w:t>
      </w:r>
      <w:r w:rsidRPr="00B45E04">
        <w:rPr>
          <w:rFonts w:ascii="Arial" w:hAnsi="Arial" w:cs="Arial"/>
          <w:b/>
          <w:kern w:val="2"/>
          <w:lang w:eastAsia="ar-SA"/>
        </w:rPr>
        <w:t xml:space="preserve">3-letniego gwarancyjnego wsparcia technicznego opisane zostały w umowie (załączniku nr 4 do SWZ </w:t>
      </w:r>
      <w:r>
        <w:rPr>
          <w:rFonts w:ascii="Arial" w:hAnsi="Arial" w:cs="Arial"/>
          <w:b/>
          <w:kern w:val="2"/>
          <w:lang w:eastAsia="ar-SA"/>
        </w:rPr>
        <w:t>–</w:t>
      </w:r>
      <w:r w:rsidRPr="00B45E04">
        <w:rPr>
          <w:rFonts w:ascii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b/>
          <w:kern w:val="2"/>
          <w:lang w:eastAsia="ar-SA"/>
        </w:rPr>
        <w:t xml:space="preserve">Projektowane </w:t>
      </w:r>
      <w:r w:rsidRPr="00B45E04">
        <w:rPr>
          <w:rFonts w:ascii="Arial" w:hAnsi="Arial" w:cs="Arial"/>
          <w:b/>
          <w:kern w:val="2"/>
          <w:lang w:eastAsia="ar-SA"/>
        </w:rPr>
        <w:t>Postanowienia Umowy).</w:t>
      </w:r>
    </w:p>
    <w:p w:rsidR="00BD6310" w:rsidRDefault="00BD6310" w:rsidP="006236BF">
      <w:pPr>
        <w:tabs>
          <w:tab w:val="num" w:pos="900"/>
        </w:tabs>
        <w:suppressAutoHyphens/>
        <w:spacing w:after="0" w:line="360" w:lineRule="auto"/>
        <w:jc w:val="both"/>
        <w:rPr>
          <w:rFonts w:ascii="Arial" w:hAnsi="Arial" w:cs="Arial"/>
          <w:b/>
          <w:kern w:val="2"/>
          <w:lang w:eastAsia="ar-SA"/>
        </w:rPr>
      </w:pPr>
    </w:p>
    <w:p w:rsidR="00BD6310" w:rsidRPr="00EB6528" w:rsidRDefault="00BD6310" w:rsidP="0002566E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br w:type="page"/>
      </w:r>
      <w:r w:rsidRPr="00EB6528">
        <w:rPr>
          <w:rFonts w:ascii="Arial" w:hAnsi="Arial" w:cs="Arial"/>
          <w:b/>
          <w:lang w:eastAsia="pl-PL"/>
        </w:rPr>
        <w:lastRenderedPageBreak/>
        <w:t xml:space="preserve">Załącznik nr 3 </w:t>
      </w:r>
    </w:p>
    <w:p w:rsidR="00BD6310" w:rsidRPr="00EB6528" w:rsidRDefault="00BD6310" w:rsidP="00681D1A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EB6528">
        <w:rPr>
          <w:rFonts w:ascii="Arial" w:hAnsi="Arial" w:cs="Arial"/>
          <w:b/>
          <w:lang w:eastAsia="pl-PL"/>
        </w:rPr>
        <w:t>do SWZ</w:t>
      </w: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Pr="00EA0DEA" w:rsidRDefault="00BD6310" w:rsidP="00EA0DEA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A0DEA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BD6310" w:rsidRPr="00EA0DEA" w:rsidRDefault="00BD6310" w:rsidP="00EA0DEA">
      <w:pPr>
        <w:spacing w:line="276" w:lineRule="auto"/>
        <w:ind w:left="66"/>
        <w:jc w:val="center"/>
        <w:rPr>
          <w:rFonts w:ascii="Arial" w:hAnsi="Arial" w:cs="Arial"/>
          <w:b/>
          <w:bCs/>
          <w:color w:val="000000"/>
        </w:rPr>
      </w:pPr>
      <w:r w:rsidRPr="00EA0DEA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EA0DEA">
        <w:rPr>
          <w:rFonts w:ascii="Arial" w:hAnsi="Arial" w:cs="Arial"/>
          <w:b/>
          <w:bCs/>
          <w:color w:val="000000"/>
        </w:rPr>
        <w:t xml:space="preserve">art. 125 ust. 1 </w:t>
      </w:r>
      <w:r w:rsidRPr="00EA0DEA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EA0DEA">
        <w:rPr>
          <w:rFonts w:ascii="Arial" w:hAnsi="Arial" w:cs="Arial"/>
          <w:b/>
          <w:bCs/>
          <w:color w:val="000000"/>
        </w:rPr>
        <w:t xml:space="preserve">z dnia 11 września 2019 r. - Prawo zamówień </w:t>
      </w:r>
      <w:r w:rsidRPr="00572F8E">
        <w:rPr>
          <w:rFonts w:ascii="Arial" w:hAnsi="Arial" w:cs="Arial"/>
          <w:b/>
          <w:bCs/>
          <w:color w:val="000000"/>
        </w:rPr>
        <w:t xml:space="preserve">publicznych (Dz.U. z 2021 r. poz. 1129, z </w:t>
      </w:r>
      <w:proofErr w:type="spellStart"/>
      <w:r w:rsidRPr="00572F8E">
        <w:rPr>
          <w:rFonts w:ascii="Arial" w:hAnsi="Arial" w:cs="Arial"/>
          <w:b/>
          <w:bCs/>
          <w:color w:val="000000"/>
        </w:rPr>
        <w:t>późn</w:t>
      </w:r>
      <w:proofErr w:type="spellEnd"/>
      <w:r w:rsidRPr="00572F8E">
        <w:rPr>
          <w:rFonts w:ascii="Arial" w:hAnsi="Arial" w:cs="Arial"/>
          <w:b/>
          <w:bCs/>
          <w:color w:val="000000"/>
        </w:rPr>
        <w:t>.</w:t>
      </w:r>
      <w:r w:rsidRPr="00EA0DEA">
        <w:rPr>
          <w:rFonts w:ascii="Arial" w:hAnsi="Arial" w:cs="Arial"/>
          <w:b/>
          <w:bCs/>
          <w:color w:val="000000"/>
        </w:rPr>
        <w:t xml:space="preserve"> zm.)</w:t>
      </w:r>
    </w:p>
    <w:p w:rsidR="00BD6310" w:rsidRPr="00EA0DEA" w:rsidRDefault="00BD6310" w:rsidP="00EA0D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 xml:space="preserve">dotyczące przesłanek wykluczenia z postępowania i spełniania warunków udziału </w:t>
      </w:r>
    </w:p>
    <w:p w:rsidR="00BD6310" w:rsidRPr="00EA0DEA" w:rsidRDefault="00BD6310" w:rsidP="00EA0D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A0DEA">
        <w:rPr>
          <w:rFonts w:ascii="Arial" w:hAnsi="Arial" w:cs="Arial"/>
          <w:b/>
          <w:bCs/>
        </w:rPr>
        <w:t>w postępowaniu</w:t>
      </w:r>
    </w:p>
    <w:p w:rsidR="00BD6310" w:rsidRPr="00681D1A" w:rsidRDefault="00BD6310" w:rsidP="00681D1A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EA0DEA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prowadzonego przez Naczelny Sąd Administracyjny postępowania o udzielenie zamówienia publicznego pn. </w:t>
      </w:r>
      <w:r>
        <w:rPr>
          <w:rFonts w:ascii="Arial" w:hAnsi="Arial" w:cs="Arial"/>
          <w:b/>
        </w:rPr>
        <w:t>„</w:t>
      </w:r>
      <w:r w:rsidRPr="00637ADE"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wa i wdrożenie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</w:rPr>
        <w:t xml:space="preserve">nr sprawy: </w:t>
      </w:r>
      <w:r>
        <w:rPr>
          <w:rFonts w:ascii="Arial" w:hAnsi="Arial" w:cs="Arial"/>
          <w:b/>
        </w:rPr>
        <w:t>WAG.262.3.2021</w:t>
      </w:r>
      <w:r>
        <w:rPr>
          <w:rFonts w:ascii="Arial" w:hAnsi="Arial" w:cs="Arial"/>
        </w:rPr>
        <w:t>, oświadczam, co następuje: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Ja/my* niżej podpisani: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EA0DEA">
        <w:rPr>
          <w:rFonts w:ascii="Arial" w:hAnsi="Arial" w:cs="Arial"/>
        </w:rPr>
        <w:t>………</w:t>
      </w:r>
    </w:p>
    <w:p w:rsidR="00BD6310" w:rsidRPr="00EA0DEA" w:rsidRDefault="00BD6310" w:rsidP="00EA0DEA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 osoby/osób upoważnionych do reprezentacji)</w:t>
      </w:r>
    </w:p>
    <w:p w:rsidR="00BD6310" w:rsidRPr="00EA0DEA" w:rsidRDefault="00BD6310" w:rsidP="00EA0DEA">
      <w:pPr>
        <w:rPr>
          <w:rFonts w:ascii="Arial" w:hAnsi="Arial" w:cs="Arial"/>
        </w:rPr>
      </w:pPr>
      <w:r w:rsidRPr="00EA0DEA">
        <w:rPr>
          <w:rFonts w:ascii="Arial" w:hAnsi="Arial" w:cs="Arial"/>
        </w:rPr>
        <w:t>działając w imieniu i na rzecz:</w:t>
      </w:r>
    </w:p>
    <w:p w:rsidR="00BD6310" w:rsidRPr="00EA0DEA" w:rsidRDefault="00BD6310" w:rsidP="00EA0DEA">
      <w:pPr>
        <w:spacing w:after="0" w:line="360" w:lineRule="auto"/>
        <w:rPr>
          <w:rFonts w:ascii="Arial" w:hAnsi="Arial" w:cs="Arial"/>
        </w:rPr>
      </w:pPr>
      <w:r w:rsidRPr="00EA0DEA">
        <w:rPr>
          <w:rFonts w:ascii="Arial" w:hAnsi="Arial" w:cs="Arial"/>
        </w:rPr>
        <w:t>……………………………………………………………………………………………...…………</w:t>
      </w:r>
      <w:r>
        <w:rPr>
          <w:rFonts w:ascii="Arial" w:hAnsi="Arial" w:cs="Arial"/>
        </w:rPr>
        <w:t>….…….</w:t>
      </w:r>
      <w:r w:rsidRPr="00EA0DEA">
        <w:rPr>
          <w:rFonts w:ascii="Arial" w:hAnsi="Arial" w:cs="Arial"/>
        </w:rPr>
        <w:t>…</w:t>
      </w:r>
    </w:p>
    <w:p w:rsidR="00BD6310" w:rsidRPr="00EA0DEA" w:rsidRDefault="00BD6310" w:rsidP="00EA0DE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(nazwa Wykonawcy/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Wykonawcy wspólnie ubiegającego się o udzielenie zamówienia/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A0DEA">
        <w:rPr>
          <w:rFonts w:ascii="Arial" w:hAnsi="Arial" w:cs="Arial"/>
          <w:i/>
          <w:sz w:val="20"/>
          <w:szCs w:val="20"/>
        </w:rPr>
        <w:t>Podmiotu udostępniającego zasoby)</w:t>
      </w:r>
    </w:p>
    <w:p w:rsidR="00BD6310" w:rsidRPr="00EA0DEA" w:rsidRDefault="00BD6310" w:rsidP="00EA0DEA">
      <w:pPr>
        <w:tabs>
          <w:tab w:val="left" w:pos="9214"/>
        </w:tabs>
        <w:spacing w:before="120" w:after="120"/>
        <w:jc w:val="both"/>
        <w:rPr>
          <w:rFonts w:ascii="Arial" w:hAnsi="Arial" w:cs="Arial"/>
          <w:i/>
        </w:rPr>
      </w:pPr>
      <w:r w:rsidRPr="00EA0DEA">
        <w:rPr>
          <w:rFonts w:ascii="Arial" w:hAnsi="Arial" w:cs="Arial"/>
        </w:rPr>
        <w:t>Adres (siedziba):</w:t>
      </w:r>
      <w:r w:rsidRPr="00EA0DEA">
        <w:rPr>
          <w:rFonts w:ascii="Arial" w:hAnsi="Arial" w:cs="Arial"/>
          <w:i/>
        </w:rPr>
        <w:t xml:space="preserve"> 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  <w:r w:rsidRPr="00EA0DEA">
        <w:rPr>
          <w:rFonts w:ascii="Arial" w:hAnsi="Arial" w:cs="Arial"/>
          <w:i/>
        </w:rPr>
        <w:t>…….</w:t>
      </w:r>
    </w:p>
    <w:p w:rsidR="00BD6310" w:rsidRDefault="00BD6310" w:rsidP="00EA0DEA">
      <w:pPr>
        <w:tabs>
          <w:tab w:val="left" w:pos="9214"/>
        </w:tabs>
        <w:spacing w:before="120" w:after="120"/>
        <w:jc w:val="both"/>
        <w:rPr>
          <w:rFonts w:ascii="Times New Roman" w:hAnsi="Times New Roman"/>
          <w:i/>
        </w:rPr>
      </w:pPr>
      <w:r w:rsidRPr="00EA0DEA">
        <w:rPr>
          <w:rFonts w:ascii="Arial" w:hAnsi="Arial" w:cs="Arial"/>
        </w:rPr>
        <w:t>NIP/PESEL, KRS/</w:t>
      </w:r>
      <w:proofErr w:type="spellStart"/>
      <w:r w:rsidRPr="00EA0DEA">
        <w:rPr>
          <w:rFonts w:ascii="Arial" w:hAnsi="Arial" w:cs="Arial"/>
        </w:rPr>
        <w:t>CEiDiG</w:t>
      </w:r>
      <w:proofErr w:type="spellEnd"/>
      <w:r w:rsidRPr="00EA0D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……………………………………………………………………………</w:t>
      </w:r>
      <w:r w:rsidRPr="00EA0DEA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.</w:t>
      </w:r>
      <w:r w:rsidRPr="00EA0DEA">
        <w:rPr>
          <w:rFonts w:ascii="Arial" w:hAnsi="Arial" w:cs="Arial"/>
          <w:i/>
        </w:rPr>
        <w:t>….</w:t>
      </w:r>
    </w:p>
    <w:p w:rsidR="00BD6310" w:rsidRPr="00DA0700" w:rsidRDefault="00BD6310" w:rsidP="00DA0700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DA0700">
        <w:rPr>
          <w:rFonts w:ascii="Arial" w:hAnsi="Arial" w:cs="Arial"/>
          <w:i/>
          <w:sz w:val="20"/>
          <w:szCs w:val="20"/>
          <w:lang w:eastAsia="pl-PL"/>
        </w:rPr>
        <w:t>(w zależności od podmiotu)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4C57D2" w:rsidRDefault="00BD6310" w:rsidP="006236BF">
      <w:pPr>
        <w:pStyle w:val="Zwykytekst"/>
        <w:numPr>
          <w:ilvl w:val="0"/>
          <w:numId w:val="70"/>
        </w:numPr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91CD0">
        <w:rPr>
          <w:rFonts w:ascii="Arial" w:hAnsi="Arial" w:cs="Arial"/>
          <w:bCs/>
          <w:sz w:val="22"/>
          <w:szCs w:val="22"/>
        </w:rPr>
        <w:t xml:space="preserve">Oświadczam, że </w:t>
      </w:r>
      <w:r w:rsidRPr="00191CD0">
        <w:rPr>
          <w:rFonts w:ascii="Arial" w:hAnsi="Arial" w:cs="Arial"/>
          <w:b/>
          <w:bCs/>
          <w:sz w:val="22"/>
          <w:szCs w:val="22"/>
        </w:rPr>
        <w:t xml:space="preserve">ww. podmiot nie podlega wykluczeniu </w:t>
      </w:r>
      <w:r w:rsidRPr="00191CD0">
        <w:rPr>
          <w:rFonts w:ascii="Arial" w:hAnsi="Arial" w:cs="Arial"/>
          <w:bCs/>
          <w:sz w:val="22"/>
          <w:szCs w:val="22"/>
        </w:rPr>
        <w:t>z postępowania</w:t>
      </w:r>
      <w:r w:rsidRPr="00191CD0">
        <w:rPr>
          <w:rFonts w:ascii="Arial" w:hAnsi="Arial" w:cs="Arial"/>
          <w:sz w:val="22"/>
          <w:szCs w:val="22"/>
        </w:rPr>
        <w:t xml:space="preserve"> </w:t>
      </w:r>
      <w:r w:rsidRPr="00191CD0">
        <w:rPr>
          <w:rFonts w:ascii="Arial" w:hAnsi="Arial" w:cs="Arial"/>
          <w:bCs/>
          <w:sz w:val="22"/>
          <w:szCs w:val="22"/>
        </w:rPr>
        <w:t xml:space="preserve">w zakresie podstaw wykluczenia wskazanych w art. </w:t>
      </w:r>
      <w:r w:rsidRPr="004C57D2">
        <w:rPr>
          <w:rFonts w:ascii="Arial" w:hAnsi="Arial" w:cs="Arial"/>
          <w:bCs/>
          <w:sz w:val="22"/>
          <w:szCs w:val="22"/>
        </w:rPr>
        <w:t>108 ust. 1 i art. 109 ust. 1 pkt 4, 8-10 ustawy</w:t>
      </w:r>
      <w:r w:rsidRPr="004C57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57D2">
        <w:rPr>
          <w:rFonts w:ascii="Arial" w:hAnsi="Arial" w:cs="Arial"/>
          <w:spacing w:val="4"/>
          <w:sz w:val="22"/>
          <w:szCs w:val="22"/>
        </w:rPr>
        <w:t>Prawo zamówień publicznych (</w:t>
      </w:r>
      <w:r w:rsidRPr="00531782">
        <w:rPr>
          <w:rFonts w:ascii="Arial" w:hAnsi="Arial" w:cs="Arial"/>
          <w:spacing w:val="4"/>
          <w:sz w:val="22"/>
          <w:szCs w:val="22"/>
        </w:rPr>
        <w:t>Dz. U. z 2021  r. poz. 1129 ze</w:t>
      </w:r>
      <w:r w:rsidRPr="004C57D2">
        <w:rPr>
          <w:rFonts w:ascii="Arial" w:hAnsi="Arial" w:cs="Arial"/>
          <w:spacing w:val="4"/>
          <w:sz w:val="22"/>
          <w:szCs w:val="22"/>
        </w:rPr>
        <w:t xml:space="preserve"> zm.);</w:t>
      </w:r>
    </w:p>
    <w:p w:rsidR="00BD6310" w:rsidRPr="004C57D2" w:rsidRDefault="00BD6310" w:rsidP="006236BF">
      <w:pPr>
        <w:pStyle w:val="Akapitzlist"/>
        <w:numPr>
          <w:ilvl w:val="0"/>
          <w:numId w:val="70"/>
        </w:numPr>
        <w:tabs>
          <w:tab w:val="left" w:pos="567"/>
        </w:tabs>
        <w:suppressAutoHyphens/>
        <w:spacing w:after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57D2">
        <w:rPr>
          <w:rFonts w:ascii="Arial" w:hAnsi="Arial" w:cs="Arial"/>
          <w:bCs/>
          <w:sz w:val="22"/>
          <w:szCs w:val="22"/>
        </w:rPr>
        <w:t xml:space="preserve">  Oświadczam/-my, że zachodzą w stosunku do ww. podmiotu podstawy wykluczenia </w:t>
      </w:r>
      <w:r w:rsidRPr="004C57D2">
        <w:rPr>
          <w:rFonts w:ascii="Arial" w:hAnsi="Arial" w:cs="Arial"/>
          <w:bCs/>
          <w:sz w:val="22"/>
          <w:szCs w:val="22"/>
        </w:rPr>
        <w:br/>
        <w:t xml:space="preserve">z postępowania w zakresie podstaw wykluczenia </w:t>
      </w:r>
      <w:r w:rsidRPr="004C57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wskazanych </w:t>
      </w:r>
      <w:r w:rsidRPr="004C57D2">
        <w:rPr>
          <w:rFonts w:ascii="Arial" w:hAnsi="Arial" w:cs="Arial"/>
          <w:bCs/>
          <w:sz w:val="22"/>
          <w:szCs w:val="22"/>
        </w:rPr>
        <w:t xml:space="preserve">w art. ……………… ustawy </w:t>
      </w:r>
      <w:proofErr w:type="spellStart"/>
      <w:r w:rsidRPr="004C57D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sz w:val="22"/>
          <w:szCs w:val="22"/>
        </w:rPr>
        <w:t xml:space="preserve"> 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(podać mającą zastosowanie w postępowaniu podstawę wykluczenia z postępowania spośród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wskazanych przez zamawiającego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wymienionych w </w:t>
      </w:r>
      <w:r w:rsidRPr="004C57D2">
        <w:rPr>
          <w:rFonts w:ascii="Arial" w:hAnsi="Arial" w:cs="Arial"/>
          <w:i/>
          <w:iCs/>
          <w:sz w:val="22"/>
          <w:szCs w:val="22"/>
          <w:shd w:val="clear" w:color="auto" w:fill="FFFFFF"/>
        </w:rPr>
        <w:t>art. 108 ust. 1 pkt 1, 2 i 5 lub art. 109 ust. 1 pkt 4, 8-10</w:t>
      </w:r>
      <w:r w:rsidRPr="004C57D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C57D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4C57D2">
        <w:rPr>
          <w:rFonts w:ascii="Arial" w:hAnsi="Arial" w:cs="Arial"/>
          <w:i/>
          <w:iCs/>
          <w:sz w:val="22"/>
          <w:szCs w:val="22"/>
        </w:rPr>
        <w:t>)</w:t>
      </w:r>
      <w:r w:rsidRPr="004C57D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6"/>
      </w:r>
      <w:r w:rsidRPr="004C57D2">
        <w:rPr>
          <w:rFonts w:ascii="Arial" w:hAnsi="Arial" w:cs="Arial"/>
          <w:i/>
          <w:iCs/>
          <w:sz w:val="22"/>
          <w:szCs w:val="22"/>
        </w:rPr>
        <w:t>.</w:t>
      </w:r>
    </w:p>
    <w:p w:rsidR="00BD6310" w:rsidRPr="00191CD0" w:rsidRDefault="00BD6310" w:rsidP="00191CD0">
      <w:pPr>
        <w:tabs>
          <w:tab w:val="left" w:pos="567"/>
          <w:tab w:val="left" w:pos="709"/>
        </w:tabs>
        <w:spacing w:after="120" w:line="312" w:lineRule="auto"/>
        <w:ind w:left="709" w:hanging="709"/>
        <w:jc w:val="both"/>
        <w:rPr>
          <w:rFonts w:ascii="Arial" w:hAnsi="Arial" w:cs="Arial"/>
        </w:rPr>
      </w:pPr>
      <w:r w:rsidRPr="004C57D2">
        <w:rPr>
          <w:rFonts w:ascii="Arial" w:hAnsi="Arial" w:cs="Arial"/>
        </w:rPr>
        <w:tab/>
      </w:r>
      <w:r w:rsidRPr="004C57D2">
        <w:rPr>
          <w:rFonts w:ascii="Arial" w:hAnsi="Arial" w:cs="Arial"/>
        </w:rPr>
        <w:tab/>
        <w:t xml:space="preserve">Jednocześnie oświadczam, że na podstawie art. 110 ust. 2 </w:t>
      </w:r>
      <w:proofErr w:type="spellStart"/>
      <w:r w:rsidRPr="004C57D2">
        <w:rPr>
          <w:rFonts w:ascii="Arial" w:hAnsi="Arial" w:cs="Arial"/>
        </w:rPr>
        <w:t>Pzp</w:t>
      </w:r>
      <w:proofErr w:type="spellEnd"/>
      <w:r w:rsidRPr="004C57D2">
        <w:rPr>
          <w:rFonts w:ascii="Arial" w:hAnsi="Arial" w:cs="Arial"/>
        </w:rPr>
        <w:t xml:space="preserve"> </w:t>
      </w:r>
      <w:r w:rsidRPr="00191CD0">
        <w:rPr>
          <w:rFonts w:ascii="Arial" w:hAnsi="Arial" w:cs="Arial"/>
        </w:rPr>
        <w:t>w celu wykazania swojej rzetelności pomimo istnienia odpowiedniej podstawy wykluczenia przedsięwziąłem następujące środki („samooczyszczenie”):</w:t>
      </w:r>
    </w:p>
    <w:p w:rsidR="00BD6310" w:rsidRPr="00191CD0" w:rsidRDefault="00BD6310" w:rsidP="007755DA">
      <w:pPr>
        <w:tabs>
          <w:tab w:val="left" w:pos="426"/>
        </w:tabs>
        <w:spacing w:after="120" w:line="312" w:lineRule="auto"/>
        <w:ind w:left="567" w:hanging="567"/>
        <w:jc w:val="both"/>
        <w:rPr>
          <w:rFonts w:ascii="Arial" w:hAnsi="Arial" w:cs="Arial"/>
        </w:rPr>
      </w:pPr>
      <w:r w:rsidRPr="00191CD0">
        <w:rPr>
          <w:rFonts w:ascii="Arial" w:hAnsi="Arial" w:cs="Arial"/>
        </w:rPr>
        <w:tab/>
        <w:t xml:space="preserve">   ……………………………………………………………………………………………………</w:t>
      </w:r>
    </w:p>
    <w:p w:rsidR="00BD6310" w:rsidRPr="00191CD0" w:rsidRDefault="00BD6310" w:rsidP="007755D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DA0700" w:rsidRDefault="00BD6310" w:rsidP="006236B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0700">
        <w:rPr>
          <w:rFonts w:ascii="Arial" w:hAnsi="Arial" w:cs="Arial"/>
          <w:sz w:val="22"/>
          <w:szCs w:val="22"/>
        </w:rPr>
        <w:t xml:space="preserve">Oświadczam/-my, że </w:t>
      </w:r>
      <w:r w:rsidRPr="00DA0700">
        <w:rPr>
          <w:rFonts w:ascii="Arial" w:hAnsi="Arial" w:cs="Arial"/>
          <w:b/>
          <w:sz w:val="22"/>
          <w:szCs w:val="22"/>
        </w:rPr>
        <w:t>ww. podmiot spełnia warunki udziału w postępowaniu</w:t>
      </w:r>
      <w:r w:rsidRPr="00DA0700">
        <w:rPr>
          <w:rFonts w:ascii="Arial" w:hAnsi="Arial" w:cs="Arial"/>
          <w:sz w:val="22"/>
          <w:szCs w:val="22"/>
        </w:rPr>
        <w:t xml:space="preserve"> określone przez Zamawiającego </w:t>
      </w:r>
      <w:r w:rsidRPr="00DA0700">
        <w:rPr>
          <w:rFonts w:ascii="Arial" w:hAnsi="Arial" w:cs="Arial"/>
          <w:sz w:val="22"/>
          <w:szCs w:val="22"/>
          <w:lang w:eastAsia="en-US"/>
        </w:rPr>
        <w:t xml:space="preserve">w specyfikacji warunków zamówienia </w:t>
      </w:r>
      <w:r w:rsidRPr="00DA0700">
        <w:rPr>
          <w:rFonts w:ascii="Arial" w:hAnsi="Arial" w:cs="Arial"/>
          <w:sz w:val="22"/>
          <w:szCs w:val="22"/>
        </w:rPr>
        <w:t>w rozdziale VIII ust. 1 pkt 4)</w:t>
      </w:r>
      <w:r>
        <w:rPr>
          <w:rFonts w:ascii="Arial" w:hAnsi="Arial" w:cs="Arial"/>
          <w:sz w:val="22"/>
          <w:szCs w:val="22"/>
        </w:rPr>
        <w:t>*</w:t>
      </w:r>
      <w:r w:rsidRPr="00DA0700">
        <w:rPr>
          <w:rFonts w:ascii="Arial" w:hAnsi="Arial" w:cs="Arial"/>
          <w:sz w:val="22"/>
          <w:szCs w:val="22"/>
          <w:lang w:eastAsia="en-US"/>
        </w:rPr>
        <w:t>.</w:t>
      </w:r>
    </w:p>
    <w:p w:rsidR="00BD6310" w:rsidRPr="00191CD0" w:rsidRDefault="00BD6310" w:rsidP="006236BF">
      <w:pPr>
        <w:pStyle w:val="Akapitzlist"/>
        <w:numPr>
          <w:ilvl w:val="0"/>
          <w:numId w:val="70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 xml:space="preserve">Oświadczam/-my, że w celu wykazania spełniania warunków udziału w postępowaniu, określonych przez zamawiającego w Rozdziale </w:t>
      </w:r>
      <w:r w:rsidRPr="00572F8E">
        <w:rPr>
          <w:rFonts w:ascii="Arial" w:hAnsi="Arial" w:cs="Arial"/>
          <w:sz w:val="22"/>
          <w:szCs w:val="22"/>
        </w:rPr>
        <w:t>VIII ust. 1 pkt 4)</w:t>
      </w:r>
      <w:r w:rsidRPr="00191CD0">
        <w:rPr>
          <w:rFonts w:ascii="Arial" w:hAnsi="Arial" w:cs="Arial"/>
          <w:sz w:val="22"/>
          <w:szCs w:val="22"/>
        </w:rPr>
        <w:t xml:space="preserve"> Specyfikacji Warunków Zamówienia</w:t>
      </w:r>
      <w:r w:rsidRPr="00191CD0">
        <w:rPr>
          <w:rFonts w:ascii="Arial" w:hAnsi="Arial" w:cs="Arial"/>
          <w:i/>
          <w:sz w:val="22"/>
          <w:szCs w:val="22"/>
        </w:rPr>
        <w:t>,</w:t>
      </w:r>
      <w:r w:rsidRPr="00191CD0">
        <w:rPr>
          <w:rFonts w:ascii="Arial" w:hAnsi="Arial" w:cs="Arial"/>
          <w:sz w:val="22"/>
          <w:szCs w:val="22"/>
        </w:rPr>
        <w:t xml:space="preserve"> polegam na </w:t>
      </w:r>
      <w:r w:rsidRPr="00191CD0">
        <w:rPr>
          <w:rFonts w:ascii="Arial" w:hAnsi="Arial" w:cs="Arial"/>
          <w:bCs/>
          <w:sz w:val="22"/>
          <w:szCs w:val="22"/>
        </w:rPr>
        <w:t>zdolnościach technicznych lub zawodowych następującego podmiotu/ następujących podmiotów udostępniających te zasoby, w następującym zakresie</w:t>
      </w:r>
      <w:r w:rsidRPr="00191CD0">
        <w:rPr>
          <w:rFonts w:ascii="Arial" w:hAnsi="Arial" w:cs="Arial"/>
          <w:b/>
          <w:bCs/>
          <w:sz w:val="22"/>
          <w:szCs w:val="22"/>
        </w:rPr>
        <w:t>*: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3538"/>
      </w:tblGrid>
      <w:tr w:rsidR="00BD6310" w:rsidRPr="001106A0" w:rsidTr="00DA0700">
        <w:tc>
          <w:tcPr>
            <w:tcW w:w="5416" w:type="dxa"/>
          </w:tcPr>
          <w:p w:rsidR="00BD6310" w:rsidRPr="001106A0" w:rsidRDefault="00BD6310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3538" w:type="dxa"/>
          </w:tcPr>
          <w:p w:rsidR="00BD6310" w:rsidRPr="001106A0" w:rsidRDefault="00BD6310">
            <w:pPr>
              <w:spacing w:after="0" w:line="276" w:lineRule="auto"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1106A0"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BD6310" w:rsidRPr="001106A0" w:rsidTr="00DA0700">
        <w:tc>
          <w:tcPr>
            <w:tcW w:w="5416" w:type="dxa"/>
          </w:tcPr>
          <w:p w:rsidR="00BD6310" w:rsidRPr="001106A0" w:rsidRDefault="00BD6310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38" w:type="dxa"/>
          </w:tcPr>
          <w:p w:rsidR="00BD6310" w:rsidRPr="001106A0" w:rsidRDefault="00BD6310">
            <w:pPr>
              <w:spacing w:after="0" w:line="36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D6310" w:rsidRPr="00191CD0" w:rsidRDefault="00BD6310" w:rsidP="00A773B5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236BF">
      <w:pPr>
        <w:pStyle w:val="Zwykytekst"/>
        <w:numPr>
          <w:ilvl w:val="0"/>
          <w:numId w:val="71"/>
        </w:numPr>
        <w:suppressAutoHyphens/>
        <w:spacing w:before="120" w:after="120" w:line="276" w:lineRule="auto"/>
        <w:ind w:left="709" w:hanging="425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91CD0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191CD0">
        <w:rPr>
          <w:rFonts w:ascii="Arial" w:hAnsi="Arial" w:cs="Arial"/>
          <w:sz w:val="22"/>
          <w:szCs w:val="22"/>
        </w:rPr>
        <w:t xml:space="preserve">spełnia warunki udziału </w:t>
      </w:r>
      <w:r w:rsidRPr="00191CD0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191CD0">
        <w:rPr>
          <w:rFonts w:ascii="Arial" w:hAnsi="Arial" w:cs="Arial"/>
          <w:b/>
          <w:spacing w:val="4"/>
          <w:sz w:val="22"/>
          <w:szCs w:val="22"/>
        </w:rPr>
        <w:t>;**</w:t>
      </w:r>
    </w:p>
    <w:p w:rsidR="00BD6310" w:rsidRPr="00191CD0" w:rsidRDefault="00BD6310" w:rsidP="006236BF">
      <w:pPr>
        <w:pStyle w:val="Akapitzlist"/>
        <w:numPr>
          <w:ilvl w:val="0"/>
          <w:numId w:val="71"/>
        </w:numPr>
        <w:suppressAutoHyphens/>
        <w:spacing w:after="120"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1CD0">
        <w:rPr>
          <w:rFonts w:ascii="Arial" w:hAnsi="Arial" w:cs="Arial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Pr="00191CD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191CD0">
      <w:pPr>
        <w:spacing w:before="120" w:after="120"/>
        <w:rPr>
          <w:rFonts w:ascii="Times New Roman" w:hAnsi="Times New Roman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Ten punkt wypełnia tylko Wykonawca/Wykonawca wspólnie ubiegający się o udzielenie zamówienia</w:t>
      </w:r>
    </w:p>
    <w:p w:rsidR="00BD6310" w:rsidRDefault="00BD6310" w:rsidP="00191CD0">
      <w:pPr>
        <w:spacing w:before="120"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>** Ten punkt wypełnia tylko Podmiot udostępniający zasoby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940DA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kwalifikowanym podpisem elektronicznym </w:t>
      </w:r>
    </w:p>
    <w:p w:rsidR="00BD6310" w:rsidRPr="00681D1A" w:rsidRDefault="00BD6310" w:rsidP="00940DA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40A4D">
        <w:rPr>
          <w:rFonts w:ascii="Arial" w:hAnsi="Arial" w:cs="Arial"/>
          <w:b/>
          <w:bCs/>
          <w:sz w:val="20"/>
          <w:szCs w:val="20"/>
          <w:lang w:eastAsia="pl-PL"/>
        </w:rPr>
        <w:t>lub podpisem zaufanym lub podpisem osobistym</w:t>
      </w: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D97033" w:rsidRPr="00681D1A" w:rsidRDefault="00BD6310" w:rsidP="00D97033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Arial" w:hAnsi="Arial" w:cs="Arial"/>
          <w:color w:val="FF0000"/>
          <w:lang w:eastAsia="pl-PL"/>
        </w:rPr>
        <w:br w:type="page"/>
      </w:r>
    </w:p>
    <w:p w:rsidR="00BD6310" w:rsidRPr="00681D1A" w:rsidRDefault="00BD6310" w:rsidP="0082183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F663C">
        <w:rPr>
          <w:rFonts w:ascii="Arial" w:hAnsi="Arial" w:cs="Arial"/>
          <w:lang w:eastAsia="pl-PL"/>
        </w:rPr>
        <w:lastRenderedPageBreak/>
        <w:t xml:space="preserve">Załącznik nr </w:t>
      </w:r>
      <w:r>
        <w:rPr>
          <w:rFonts w:ascii="Arial" w:hAnsi="Arial" w:cs="Arial"/>
          <w:lang w:eastAsia="pl-PL"/>
        </w:rPr>
        <w:t>5</w:t>
      </w: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BF663C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S</w:t>
      </w:r>
      <w:r w:rsidRPr="00BF663C">
        <w:rPr>
          <w:rFonts w:ascii="Arial" w:hAnsi="Arial" w:cs="Arial"/>
          <w:lang w:eastAsia="pl-PL"/>
        </w:rPr>
        <w:t>WZ</w:t>
      </w:r>
    </w:p>
    <w:p w:rsidR="00BD6310" w:rsidRPr="00BF663C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Pr="00BF663C" w:rsidRDefault="00BD6310" w:rsidP="00681D1A">
      <w:pPr>
        <w:spacing w:after="0" w:line="240" w:lineRule="auto"/>
        <w:rPr>
          <w:rFonts w:ascii="Arial" w:hAnsi="Arial" w:cs="Arial"/>
          <w:b/>
          <w:lang w:eastAsia="pl-PL"/>
        </w:rPr>
      </w:pPr>
      <w:r w:rsidRPr="00BF663C">
        <w:rPr>
          <w:rFonts w:ascii="Arial" w:hAnsi="Arial" w:cs="Arial"/>
          <w:b/>
          <w:lang w:eastAsia="pl-PL"/>
        </w:rPr>
        <w:t>Wykonawca:</w:t>
      </w:r>
    </w:p>
    <w:p w:rsidR="00BD6310" w:rsidRPr="00BF663C" w:rsidRDefault="00BD6310" w:rsidP="00681D1A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BF663C">
        <w:rPr>
          <w:rFonts w:ascii="Arial" w:hAnsi="Arial" w:cs="Arial"/>
          <w:i/>
          <w:sz w:val="18"/>
          <w:szCs w:val="18"/>
          <w:lang w:eastAsia="pl-PL"/>
        </w:rPr>
        <w:t>(nazwa, adres, NIP)</w:t>
      </w:r>
    </w:p>
    <w:p w:rsidR="00BD6310" w:rsidRPr="00681D1A" w:rsidRDefault="00BD6310" w:rsidP="00681D1A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BD6310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F663C">
        <w:rPr>
          <w:rFonts w:ascii="Arial" w:hAnsi="Arial" w:cs="Arial"/>
          <w:b/>
          <w:sz w:val="24"/>
          <w:szCs w:val="24"/>
          <w:lang w:eastAsia="pl-PL"/>
        </w:rPr>
        <w:t>WYKAZ DOSTAW ZREALIZOWANYCH PRZEZ WYKONAWCĘ</w:t>
      </w:r>
    </w:p>
    <w:p w:rsidR="00BD6310" w:rsidRPr="00BF663C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D6310" w:rsidRPr="00BF663C" w:rsidRDefault="00BD6310" w:rsidP="00681D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F663C">
        <w:rPr>
          <w:rFonts w:ascii="Arial" w:hAnsi="Arial" w:cs="Arial"/>
          <w:sz w:val="20"/>
          <w:szCs w:val="20"/>
        </w:rPr>
        <w:t xml:space="preserve">Na potrzeby prowadzonego przez Naczelny Sąd Administracyjny postępowania o udzielenie zamówienia publicznego pn. </w:t>
      </w:r>
      <w:r w:rsidRPr="00BF663C">
        <w:rPr>
          <w:rFonts w:ascii="Arial" w:hAnsi="Arial" w:cs="Arial"/>
          <w:b/>
          <w:sz w:val="20"/>
          <w:szCs w:val="20"/>
        </w:rPr>
        <w:t>„</w:t>
      </w:r>
      <w:r w:rsidRPr="00637ADE">
        <w:rPr>
          <w:rFonts w:ascii="Arial" w:hAnsi="Arial" w:cs="Arial"/>
          <w:b/>
          <w:lang w:eastAsia="pl-PL"/>
        </w:rPr>
        <w:t>D</w:t>
      </w:r>
      <w:r w:rsidRPr="00637ADE">
        <w:rPr>
          <w:rFonts w:ascii="Arial" w:hAnsi="Arial" w:cs="Arial"/>
          <w:b/>
          <w:bCs/>
          <w:lang w:eastAsia="pl-PL"/>
        </w:rPr>
        <w:t>osta</w:t>
      </w:r>
      <w:r>
        <w:rPr>
          <w:rFonts w:ascii="Arial" w:hAnsi="Arial" w:cs="Arial"/>
          <w:b/>
          <w:bCs/>
          <w:lang w:eastAsia="pl-PL"/>
        </w:rPr>
        <w:t xml:space="preserve">wa i wdrożenie infrastruktury </w:t>
      </w:r>
      <w:proofErr w:type="spellStart"/>
      <w:r>
        <w:rPr>
          <w:rFonts w:ascii="Arial" w:hAnsi="Arial" w:cs="Arial"/>
          <w:b/>
          <w:bCs/>
          <w:lang w:eastAsia="pl-PL"/>
        </w:rPr>
        <w:t>konwergentnej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wraz z oprogramowaniem</w:t>
      </w:r>
      <w:r w:rsidRPr="00BF663C">
        <w:rPr>
          <w:rFonts w:ascii="Arial" w:hAnsi="Arial" w:cs="Arial"/>
          <w:b/>
          <w:bCs/>
          <w:sz w:val="20"/>
          <w:szCs w:val="20"/>
        </w:rPr>
        <w:t xml:space="preserve">”,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F663C">
        <w:rPr>
          <w:rFonts w:ascii="Arial" w:hAnsi="Arial" w:cs="Arial"/>
          <w:sz w:val="20"/>
          <w:szCs w:val="20"/>
        </w:rPr>
        <w:t xml:space="preserve">nr sprawy: </w:t>
      </w:r>
      <w:r w:rsidRPr="00BF663C">
        <w:rPr>
          <w:rFonts w:ascii="Arial" w:hAnsi="Arial" w:cs="Arial"/>
          <w:b/>
          <w:sz w:val="20"/>
          <w:szCs w:val="20"/>
        </w:rPr>
        <w:t>WAG.</w:t>
      </w:r>
      <w:r>
        <w:rPr>
          <w:rFonts w:ascii="Arial" w:hAnsi="Arial" w:cs="Arial"/>
          <w:b/>
          <w:sz w:val="20"/>
          <w:szCs w:val="20"/>
        </w:rPr>
        <w:t>262.3.</w:t>
      </w:r>
      <w:r w:rsidRPr="00BF663C">
        <w:rPr>
          <w:rFonts w:ascii="Arial" w:hAnsi="Arial" w:cs="Arial"/>
          <w:b/>
          <w:sz w:val="20"/>
          <w:szCs w:val="20"/>
        </w:rPr>
        <w:t>2021</w:t>
      </w: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416"/>
        <w:gridCol w:w="2739"/>
        <w:gridCol w:w="2320"/>
        <w:gridCol w:w="1954"/>
      </w:tblGrid>
      <w:tr w:rsidR="00BD6310" w:rsidRPr="001106A0" w:rsidTr="00AA2019">
        <w:trPr>
          <w:trHeight w:hRule="exact" w:val="961"/>
        </w:trPr>
        <w:tc>
          <w:tcPr>
            <w:tcW w:w="787" w:type="dxa"/>
          </w:tcPr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56" w:type="dxa"/>
          </w:tcPr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Zamawiającego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(Podmiot, na rzecz którego dostawy zostały wykonane </w:t>
            </w:r>
            <w:r w:rsidRPr="00BF66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lub są wykonywane</w:t>
            </w:r>
          </w:p>
        </w:tc>
        <w:tc>
          <w:tcPr>
            <w:tcW w:w="2785" w:type="dxa"/>
          </w:tcPr>
          <w:p w:rsidR="00BD6310" w:rsidRDefault="00BD6310" w:rsidP="0012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BF663C" w:rsidRDefault="00BD6310" w:rsidP="0012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358" w:type="dxa"/>
          </w:tcPr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(data rozpoczęcia-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F66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 zakończenia)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BD6310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BD6310" w:rsidRPr="00116D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6D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Wartość zamówienia </w:t>
            </w:r>
          </w:p>
          <w:p w:rsidR="00BD6310" w:rsidRPr="00BF663C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16D3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(brutto)</w:t>
            </w:r>
          </w:p>
        </w:tc>
      </w:tr>
      <w:tr w:rsidR="00BD6310" w:rsidRPr="001106A0" w:rsidTr="00AA2019">
        <w:trPr>
          <w:trHeight w:hRule="exact" w:val="250"/>
        </w:trPr>
        <w:tc>
          <w:tcPr>
            <w:tcW w:w="787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6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5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81D1A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8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</w:tcPr>
          <w:p w:rsidR="00BD6310" w:rsidRPr="00681D1A" w:rsidRDefault="00BD6310" w:rsidP="00681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BD6310" w:rsidRPr="001106A0" w:rsidTr="00AA2019">
        <w:trPr>
          <w:trHeight w:hRule="exact" w:val="2469"/>
        </w:trPr>
        <w:tc>
          <w:tcPr>
            <w:tcW w:w="787" w:type="dxa"/>
          </w:tcPr>
          <w:p w:rsidR="00BD6310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43245" w:rsidRDefault="00D4324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43245" w:rsidRPr="00681D1A" w:rsidRDefault="00D43245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56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85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58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BD6310" w:rsidRPr="00681D1A" w:rsidRDefault="00BD6310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Default="00BD6310" w:rsidP="00C40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należy dołączyć dowody potwierdzające należyte wykonanie dostaw.</w:t>
      </w: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spacing w:after="0" w:line="240" w:lineRule="auto"/>
        <w:rPr>
          <w:rFonts w:ascii="Arial" w:hAnsi="Arial" w:cs="Arial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D6310" w:rsidRPr="00681D1A" w:rsidRDefault="00BD6310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BD6310" w:rsidRDefault="00BD6310" w:rsidP="00681D1A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BD6310" w:rsidRPr="001106A0" w:rsidTr="00C40A4D">
        <w:tc>
          <w:tcPr>
            <w:tcW w:w="9639" w:type="dxa"/>
          </w:tcPr>
          <w:p w:rsidR="00BD6310" w:rsidRPr="00681D1A" w:rsidRDefault="00BD6310" w:rsidP="00F661E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BD6310" w:rsidRDefault="00BD6310" w:rsidP="00D42BA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oświadczenie należy podpisać kwalifikowanym podpisem elektronicznym </w:t>
            </w:r>
          </w:p>
          <w:p w:rsidR="00BD6310" w:rsidRPr="00681D1A" w:rsidRDefault="00BD6310" w:rsidP="001A7CB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0A4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 podpisem zaufanym lub podpisem osobistym</w:t>
            </w:r>
          </w:p>
          <w:p w:rsidR="00BD6310" w:rsidRPr="00681D1A" w:rsidRDefault="00BD6310" w:rsidP="00F66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D6310" w:rsidRDefault="00BD6310" w:rsidP="00DA60F3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sectPr w:rsidR="00BD6310" w:rsidSect="00DA0700">
      <w:headerReference w:type="default" r:id="rId9"/>
      <w:footerReference w:type="default" r:id="rId10"/>
      <w:footnotePr>
        <w:numStart w:val="3"/>
      </w:footnotePr>
      <w:type w:val="continuous"/>
      <w:pgSz w:w="11906" w:h="16838" w:code="9"/>
      <w:pgMar w:top="220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10" w:rsidRDefault="00BD6310" w:rsidP="00681D1A">
      <w:pPr>
        <w:spacing w:after="0" w:line="240" w:lineRule="auto"/>
      </w:pPr>
      <w:r>
        <w:separator/>
      </w:r>
    </w:p>
  </w:endnote>
  <w:endnote w:type="continuationSeparator" w:id="0">
    <w:p w:rsidR="00BD6310" w:rsidRDefault="00BD6310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10" w:rsidRDefault="00BD631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t xml:space="preserve">                                                                                               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D97033">
      <w:rPr>
        <w:rStyle w:val="Numerstrony"/>
        <w:rFonts w:ascii="Arial" w:hAnsi="Arial" w:cs="Arial"/>
        <w:noProof/>
      </w:rPr>
      <w:t>11</w:t>
    </w:r>
    <w:r>
      <w:rPr>
        <w:rStyle w:val="Numerstrony"/>
        <w:rFonts w:ascii="Arial" w:hAnsi="Arial" w:cs="Arial"/>
      </w:rPr>
      <w:fldChar w:fldCharType="end"/>
    </w:r>
  </w:p>
  <w:p w:rsidR="00BD6310" w:rsidRDefault="00BD6310">
    <w:pPr>
      <w:pStyle w:val="Stopka"/>
      <w:framePr w:wrap="auto" w:vAnchor="text" w:hAnchor="margin" w:xAlign="center" w:y="1"/>
      <w:rPr>
        <w:rStyle w:val="Numerstrony"/>
      </w:rPr>
    </w:pPr>
  </w:p>
  <w:p w:rsidR="00BD6310" w:rsidRDefault="00BD631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10" w:rsidRDefault="00BD6310" w:rsidP="00681D1A">
      <w:pPr>
        <w:spacing w:after="0" w:line="240" w:lineRule="auto"/>
      </w:pPr>
      <w:r>
        <w:separator/>
      </w:r>
    </w:p>
  </w:footnote>
  <w:footnote w:type="continuationSeparator" w:id="0">
    <w:p w:rsidR="00BD6310" w:rsidRDefault="00BD6310" w:rsidP="00681D1A">
      <w:pPr>
        <w:spacing w:after="0" w:line="240" w:lineRule="auto"/>
      </w:pPr>
      <w:r>
        <w:continuationSeparator/>
      </w:r>
    </w:p>
  </w:footnote>
  <w:footnote w:id="1">
    <w:p w:rsidR="00BD6310" w:rsidRDefault="00BD6310" w:rsidP="000624A6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Cena oferty brutto musi być wyrażona w złotych polskich z dokładnością do dwóch miejsc po przecinku.</w:t>
      </w:r>
    </w:p>
  </w:footnote>
  <w:footnote w:id="2">
    <w:p w:rsidR="00BD6310" w:rsidRDefault="00BD6310" w:rsidP="00B55D4C">
      <w:pPr>
        <w:pStyle w:val="Tekstprzypisudolnego"/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BD6310" w:rsidRDefault="00BD6310" w:rsidP="00EA0DEA">
      <w:pPr>
        <w:pStyle w:val="Tekstprzypisudolnego"/>
      </w:pPr>
      <w:r>
        <w:rPr>
          <w:rStyle w:val="Odwoanieprzypisudolnego"/>
        </w:rPr>
        <w:t>1</w:t>
      </w:r>
      <w:r>
        <w:t xml:space="preserve">  Niepotrzebne skreślić.</w:t>
      </w:r>
    </w:p>
  </w:footnote>
  <w:footnote w:id="4">
    <w:p w:rsidR="00BD6310" w:rsidRDefault="00BD6310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5">
    <w:p w:rsidR="00BD6310" w:rsidRPr="00B04ADB" w:rsidRDefault="00BD6310" w:rsidP="00681D1A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57FDB">
        <w:rPr>
          <w:rStyle w:val="Odwoanieprzypisudolnego"/>
        </w:rPr>
        <w:sym w:font="Symbol" w:char="F02A"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04AD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D6310" w:rsidRDefault="00BD6310" w:rsidP="00681D1A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6">
    <w:p w:rsidR="00BD6310" w:rsidRDefault="00BD63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10" w:rsidRDefault="00BD6310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BD6310" w:rsidRPr="00931345" w:rsidRDefault="00BD6310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BD6310" w:rsidRDefault="00BD6310" w:rsidP="00287310">
    <w:pPr>
      <w:spacing w:after="0" w:line="240" w:lineRule="auto"/>
      <w:ind w:firstLine="360"/>
      <w:jc w:val="center"/>
      <w:rPr>
        <w:rFonts w:ascii="Arial Narrow" w:hAnsi="Arial Narrow" w:cs="Arial"/>
        <w:bCs/>
        <w:sz w:val="16"/>
        <w:szCs w:val="16"/>
      </w:rPr>
    </w:pPr>
    <w:r w:rsidRPr="00931345">
      <w:rPr>
        <w:rFonts w:ascii="Arial Narrow" w:hAnsi="Arial Narrow"/>
        <w:sz w:val="16"/>
        <w:szCs w:val="16"/>
      </w:rPr>
      <w:t xml:space="preserve">w </w:t>
    </w:r>
    <w:r w:rsidRPr="00AA0560">
      <w:rPr>
        <w:rFonts w:ascii="Arial Narrow" w:hAnsi="Arial Narrow"/>
        <w:sz w:val="16"/>
        <w:szCs w:val="16"/>
      </w:rPr>
      <w:t xml:space="preserve">sprawie </w:t>
    </w:r>
    <w:r>
      <w:rPr>
        <w:rFonts w:ascii="Arial Narrow" w:hAnsi="Arial Narrow" w:cs="Arial"/>
        <w:bCs/>
        <w:sz w:val="16"/>
        <w:szCs w:val="16"/>
      </w:rPr>
      <w:t xml:space="preserve">dostawy i wdrożenia infrastruktury </w:t>
    </w:r>
    <w:proofErr w:type="spellStart"/>
    <w:r>
      <w:rPr>
        <w:rFonts w:ascii="Arial Narrow" w:hAnsi="Arial Narrow" w:cs="Arial"/>
        <w:bCs/>
        <w:sz w:val="16"/>
        <w:szCs w:val="16"/>
      </w:rPr>
      <w:t>konwergentnej</w:t>
    </w:r>
    <w:proofErr w:type="spellEnd"/>
    <w:r>
      <w:rPr>
        <w:rFonts w:ascii="Arial Narrow" w:hAnsi="Arial Narrow" w:cs="Arial"/>
        <w:bCs/>
        <w:sz w:val="16"/>
        <w:szCs w:val="16"/>
      </w:rPr>
      <w:t xml:space="preserve"> wraz z oprogramowaniem</w:t>
    </w:r>
  </w:p>
  <w:p w:rsidR="00BD6310" w:rsidRPr="00936387" w:rsidRDefault="00BD6310" w:rsidP="00287310">
    <w:pPr>
      <w:spacing w:after="0" w:line="240" w:lineRule="auto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712147"/>
    <w:multiLevelType w:val="hybridMultilevel"/>
    <w:tmpl w:val="B80EA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C63A6A"/>
    <w:multiLevelType w:val="hybridMultilevel"/>
    <w:tmpl w:val="3390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2C7E76"/>
    <w:multiLevelType w:val="hybridMultilevel"/>
    <w:tmpl w:val="AED828FC"/>
    <w:lvl w:ilvl="0" w:tplc="B45EFC7E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864C1C"/>
    <w:multiLevelType w:val="hybridMultilevel"/>
    <w:tmpl w:val="3CAE6DB8"/>
    <w:lvl w:ilvl="0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A010AC0"/>
    <w:multiLevelType w:val="hybridMultilevel"/>
    <w:tmpl w:val="11229A60"/>
    <w:lvl w:ilvl="0" w:tplc="982657B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DA1BBA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1" w15:restartNumberingAfterBreak="0">
    <w:nsid w:val="0CAF3B6F"/>
    <w:multiLevelType w:val="hybridMultilevel"/>
    <w:tmpl w:val="A52C23F0"/>
    <w:lvl w:ilvl="0" w:tplc="393E639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4" w15:restartNumberingAfterBreak="0">
    <w:nsid w:val="0F29495D"/>
    <w:multiLevelType w:val="hybridMultilevel"/>
    <w:tmpl w:val="599657E6"/>
    <w:lvl w:ilvl="0" w:tplc="9236B5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ABE021F4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673CD9"/>
    <w:multiLevelType w:val="hybridMultilevel"/>
    <w:tmpl w:val="33DA8F46"/>
    <w:lvl w:ilvl="0" w:tplc="089802FE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0" w15:restartNumberingAfterBreak="0">
    <w:nsid w:val="18FA74AA"/>
    <w:multiLevelType w:val="hybridMultilevel"/>
    <w:tmpl w:val="287202EC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1" w15:restartNumberingAfterBreak="0">
    <w:nsid w:val="1A8B7FF4"/>
    <w:multiLevelType w:val="hybridMultilevel"/>
    <w:tmpl w:val="697E6740"/>
    <w:lvl w:ilvl="0" w:tplc="786C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36B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FAE7FEA"/>
    <w:multiLevelType w:val="hybridMultilevel"/>
    <w:tmpl w:val="7DE67094"/>
    <w:lvl w:ilvl="0" w:tplc="400207E0">
      <w:start w:val="1"/>
      <w:numFmt w:val="decimal"/>
      <w:lvlText w:val="%1)"/>
      <w:lvlJc w:val="left"/>
      <w:pPr>
        <w:tabs>
          <w:tab w:val="num" w:pos="683"/>
        </w:tabs>
        <w:ind w:left="712" w:hanging="352"/>
      </w:pPr>
      <w:rPr>
        <w:rFonts w:cs="Times New Roman" w:hint="default"/>
      </w:rPr>
    </w:lvl>
    <w:lvl w:ilvl="1" w:tplc="A90CBE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7368E0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F9426C"/>
    <w:multiLevelType w:val="multilevel"/>
    <w:tmpl w:val="DF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216559B3"/>
    <w:multiLevelType w:val="hybridMultilevel"/>
    <w:tmpl w:val="31AC0364"/>
    <w:lvl w:ilvl="0" w:tplc="3E6E7DDA">
      <w:start w:val="1"/>
      <w:numFmt w:val="decimal"/>
      <w:lvlText w:val="4.%1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1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79458D"/>
    <w:multiLevelType w:val="hybridMultilevel"/>
    <w:tmpl w:val="0A5494CE"/>
    <w:lvl w:ilvl="0" w:tplc="88A6F0E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1C52CEB"/>
    <w:multiLevelType w:val="hybridMultilevel"/>
    <w:tmpl w:val="BF76CD18"/>
    <w:lvl w:ilvl="0" w:tplc="13D8A8E6"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4760EDC"/>
    <w:multiLevelType w:val="hybridMultilevel"/>
    <w:tmpl w:val="5E7667E4"/>
    <w:lvl w:ilvl="0" w:tplc="1318E79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D653D5"/>
    <w:multiLevelType w:val="hybridMultilevel"/>
    <w:tmpl w:val="84F2A30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253F232A"/>
    <w:multiLevelType w:val="hybridMultilevel"/>
    <w:tmpl w:val="90C45548"/>
    <w:lvl w:ilvl="0" w:tplc="EC006112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0D0049"/>
    <w:multiLevelType w:val="hybridMultilevel"/>
    <w:tmpl w:val="46A2446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024653"/>
    <w:multiLevelType w:val="hybridMultilevel"/>
    <w:tmpl w:val="D2547A0C"/>
    <w:lvl w:ilvl="0" w:tplc="3358287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E03ABC00">
      <w:start w:val="1"/>
      <w:numFmt w:val="lowerLetter"/>
      <w:lvlText w:val="%2)"/>
      <w:lvlJc w:val="left"/>
      <w:pPr>
        <w:ind w:left="243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2C130791"/>
    <w:multiLevelType w:val="hybridMultilevel"/>
    <w:tmpl w:val="262CC71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2D060DF8"/>
    <w:multiLevelType w:val="hybridMultilevel"/>
    <w:tmpl w:val="1E2CF0E4"/>
    <w:lvl w:ilvl="0" w:tplc="04150011">
      <w:start w:val="1"/>
      <w:numFmt w:val="decimal"/>
      <w:lvlText w:val="%1)"/>
      <w:lvlJc w:val="left"/>
      <w:pPr>
        <w:ind w:left="17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36" w15:restartNumberingAfterBreak="0">
    <w:nsid w:val="2E10595A"/>
    <w:multiLevelType w:val="hybridMultilevel"/>
    <w:tmpl w:val="124EBED8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4A5AFF"/>
    <w:multiLevelType w:val="hybridMultilevel"/>
    <w:tmpl w:val="5ED0D584"/>
    <w:lvl w:ilvl="0" w:tplc="347C0A36">
      <w:start w:val="6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73681C"/>
    <w:multiLevelType w:val="hybridMultilevel"/>
    <w:tmpl w:val="9B9C5F86"/>
    <w:lvl w:ilvl="0" w:tplc="13D8A8E6"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950533"/>
    <w:multiLevelType w:val="multilevel"/>
    <w:tmpl w:val="12603DA8"/>
    <w:lvl w:ilvl="0">
      <w:start w:val="1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041715"/>
    <w:multiLevelType w:val="hybridMultilevel"/>
    <w:tmpl w:val="634E4516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DE25F0"/>
    <w:multiLevelType w:val="hybridMultilevel"/>
    <w:tmpl w:val="2F00812E"/>
    <w:lvl w:ilvl="0" w:tplc="BD18F2C6">
      <w:start w:val="1"/>
      <w:numFmt w:val="decimal"/>
      <w:lvlText w:val="5.%1"/>
      <w:lvlJc w:val="left"/>
      <w:pPr>
        <w:tabs>
          <w:tab w:val="num" w:pos="-374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5D27CAD"/>
    <w:multiLevelType w:val="hybridMultilevel"/>
    <w:tmpl w:val="B2002CEA"/>
    <w:lvl w:ilvl="0" w:tplc="81507E7A">
      <w:start w:val="1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6A63A6B"/>
    <w:multiLevelType w:val="hybridMultilevel"/>
    <w:tmpl w:val="1D72FD80"/>
    <w:lvl w:ilvl="0" w:tplc="1A14F64C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C06F12"/>
    <w:multiLevelType w:val="hybridMultilevel"/>
    <w:tmpl w:val="787EE6FC"/>
    <w:lvl w:ilvl="0" w:tplc="7988C5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875264D"/>
    <w:multiLevelType w:val="hybridMultilevel"/>
    <w:tmpl w:val="220A2406"/>
    <w:lvl w:ilvl="0" w:tplc="67FA7D92">
      <w:start w:val="1"/>
      <w:numFmt w:val="ordinal"/>
      <w:lvlText w:val="1.%1"/>
      <w:lvlJc w:val="left"/>
      <w:pPr>
        <w:tabs>
          <w:tab w:val="num" w:pos="-189"/>
        </w:tabs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C68D2A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46" w15:restartNumberingAfterBreak="0">
    <w:nsid w:val="388C067E"/>
    <w:multiLevelType w:val="hybridMultilevel"/>
    <w:tmpl w:val="0AA84002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BF29D4"/>
    <w:multiLevelType w:val="hybridMultilevel"/>
    <w:tmpl w:val="D690DF5E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9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242568"/>
    <w:multiLevelType w:val="hybridMultilevel"/>
    <w:tmpl w:val="A3D6C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B921EB"/>
    <w:multiLevelType w:val="hybridMultilevel"/>
    <w:tmpl w:val="AC442748"/>
    <w:lvl w:ilvl="0" w:tplc="F7B0DB3E">
      <w:start w:val="4"/>
      <w:numFmt w:val="decimal"/>
      <w:lvlText w:val="%1."/>
      <w:lvlJc w:val="left"/>
      <w:pPr>
        <w:ind w:left="168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FC236F"/>
    <w:multiLevelType w:val="hybridMultilevel"/>
    <w:tmpl w:val="6BAC4004"/>
    <w:lvl w:ilvl="0" w:tplc="ADDA1BB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F3D5181"/>
    <w:multiLevelType w:val="hybridMultilevel"/>
    <w:tmpl w:val="CAA4A0B0"/>
    <w:lvl w:ilvl="0" w:tplc="017C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29DE2">
      <w:start w:val="1"/>
      <w:numFmt w:val="decimal"/>
      <w:lvlText w:val="1.%2."/>
      <w:lvlJc w:val="left"/>
      <w:pPr>
        <w:tabs>
          <w:tab w:val="num" w:pos="411"/>
        </w:tabs>
        <w:ind w:left="1142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4" w15:restartNumberingAfterBreak="0">
    <w:nsid w:val="40A41554"/>
    <w:multiLevelType w:val="hybridMultilevel"/>
    <w:tmpl w:val="CF18739C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4A6F3AEB"/>
    <w:multiLevelType w:val="hybridMultilevel"/>
    <w:tmpl w:val="FB8CB900"/>
    <w:lvl w:ilvl="0" w:tplc="B2F849B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A72947"/>
    <w:multiLevelType w:val="hybridMultilevel"/>
    <w:tmpl w:val="45EAA250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B826C3A"/>
    <w:multiLevelType w:val="hybridMultilevel"/>
    <w:tmpl w:val="D34CA94E"/>
    <w:lvl w:ilvl="0" w:tplc="E91EB0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C4B1D00"/>
    <w:multiLevelType w:val="hybridMultilevel"/>
    <w:tmpl w:val="167294A8"/>
    <w:lvl w:ilvl="0" w:tplc="04150011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2" w15:restartNumberingAfterBreak="0">
    <w:nsid w:val="518B0577"/>
    <w:multiLevelType w:val="hybridMultilevel"/>
    <w:tmpl w:val="F7C62C60"/>
    <w:lvl w:ilvl="0" w:tplc="5F20EA3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62876A8"/>
    <w:multiLevelType w:val="hybridMultilevel"/>
    <w:tmpl w:val="D940FA48"/>
    <w:lvl w:ilvl="0" w:tplc="A1D4AFFA">
      <w:start w:val="1"/>
      <w:numFmt w:val="bullet"/>
      <w:lvlText w:val="−"/>
      <w:lvlJc w:val="left"/>
      <w:pPr>
        <w:ind w:left="1716" w:hanging="360"/>
      </w:pPr>
      <w:rPr>
        <w:rFonts w:ascii="Arial Narrow" w:hAnsi="Arial Narrow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4" w15:restartNumberingAfterBreak="0">
    <w:nsid w:val="565F4498"/>
    <w:multiLevelType w:val="hybridMultilevel"/>
    <w:tmpl w:val="C35A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6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B9C43BC"/>
    <w:multiLevelType w:val="hybridMultilevel"/>
    <w:tmpl w:val="92487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D932016"/>
    <w:multiLevelType w:val="multilevel"/>
    <w:tmpl w:val="ED00C7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223CF7"/>
    <w:multiLevelType w:val="hybridMultilevel"/>
    <w:tmpl w:val="D4B0DC08"/>
    <w:lvl w:ilvl="0" w:tplc="AA4CC9E4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4" w15:restartNumberingAfterBreak="0">
    <w:nsid w:val="648C2ABE"/>
    <w:multiLevelType w:val="hybridMultilevel"/>
    <w:tmpl w:val="FD1CC9E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5CA4C41"/>
    <w:multiLevelType w:val="hybridMultilevel"/>
    <w:tmpl w:val="5AFCCA88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67364E68"/>
    <w:multiLevelType w:val="hybridMultilevel"/>
    <w:tmpl w:val="C960DAA0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7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9704A14"/>
    <w:multiLevelType w:val="hybridMultilevel"/>
    <w:tmpl w:val="4830EB3C"/>
    <w:lvl w:ilvl="0" w:tplc="1FB0F11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AE5114E"/>
    <w:multiLevelType w:val="hybridMultilevel"/>
    <w:tmpl w:val="3438A7AC"/>
    <w:lvl w:ilvl="0" w:tplc="032276CC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B4E519D"/>
    <w:multiLevelType w:val="hybridMultilevel"/>
    <w:tmpl w:val="506CC4F0"/>
    <w:lvl w:ilvl="0" w:tplc="7CCC2B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1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2" w15:restartNumberingAfterBreak="0">
    <w:nsid w:val="6D830BF8"/>
    <w:multiLevelType w:val="hybridMultilevel"/>
    <w:tmpl w:val="680E658A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F71A515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287766F"/>
    <w:multiLevelType w:val="hybridMultilevel"/>
    <w:tmpl w:val="0504E2CE"/>
    <w:name w:val="WW8Num722"/>
    <w:lvl w:ilvl="0" w:tplc="982A15DC">
      <w:start w:val="1"/>
      <w:numFmt w:val="decimal"/>
      <w:lvlText w:val="%1)"/>
      <w:lvlJc w:val="left"/>
      <w:pPr>
        <w:tabs>
          <w:tab w:val="num" w:pos="28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5" w15:restartNumberingAfterBreak="0">
    <w:nsid w:val="73112ECC"/>
    <w:multiLevelType w:val="hybridMultilevel"/>
    <w:tmpl w:val="6256E8CA"/>
    <w:lvl w:ilvl="0" w:tplc="12244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066E0F"/>
    <w:multiLevelType w:val="hybridMultilevel"/>
    <w:tmpl w:val="FEBC3EA0"/>
    <w:lvl w:ilvl="0" w:tplc="AEA478DC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28711F"/>
    <w:multiLevelType w:val="hybridMultilevel"/>
    <w:tmpl w:val="38FA398A"/>
    <w:lvl w:ilvl="0" w:tplc="21C0167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90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2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3" w15:restartNumberingAfterBreak="0">
    <w:nsid w:val="7DD3580D"/>
    <w:multiLevelType w:val="hybridMultilevel"/>
    <w:tmpl w:val="EF843CB2"/>
    <w:lvl w:ilvl="0" w:tplc="273EE934">
      <w:start w:val="10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89"/>
  </w:num>
  <w:num w:numId="2">
    <w:abstractNumId w:val="59"/>
  </w:num>
  <w:num w:numId="3">
    <w:abstractNumId w:val="78"/>
  </w:num>
  <w:num w:numId="4">
    <w:abstractNumId w:val="9"/>
  </w:num>
  <w:num w:numId="5">
    <w:abstractNumId w:val="26"/>
  </w:num>
  <w:num w:numId="6">
    <w:abstractNumId w:val="12"/>
  </w:num>
  <w:num w:numId="7">
    <w:abstractNumId w:val="82"/>
  </w:num>
  <w:num w:numId="8">
    <w:abstractNumId w:val="52"/>
  </w:num>
  <w:num w:numId="9">
    <w:abstractNumId w:val="58"/>
  </w:num>
  <w:num w:numId="10">
    <w:abstractNumId w:val="40"/>
  </w:num>
  <w:num w:numId="11">
    <w:abstractNumId w:val="16"/>
  </w:num>
  <w:num w:numId="12">
    <w:abstractNumId w:val="13"/>
  </w:num>
  <w:num w:numId="13">
    <w:abstractNumId w:val="65"/>
  </w:num>
  <w:num w:numId="14">
    <w:abstractNumId w:val="73"/>
  </w:num>
  <w:num w:numId="15">
    <w:abstractNumId w:val="35"/>
  </w:num>
  <w:num w:numId="16">
    <w:abstractNumId w:val="33"/>
  </w:num>
  <w:num w:numId="17">
    <w:abstractNumId w:val="6"/>
  </w:num>
  <w:num w:numId="18">
    <w:abstractNumId w:val="80"/>
  </w:num>
  <w:num w:numId="19">
    <w:abstractNumId w:val="18"/>
  </w:num>
  <w:num w:numId="20">
    <w:abstractNumId w:val="19"/>
  </w:num>
  <w:num w:numId="21">
    <w:abstractNumId w:val="75"/>
  </w:num>
  <w:num w:numId="22">
    <w:abstractNumId w:val="5"/>
  </w:num>
  <w:num w:numId="23">
    <w:abstractNumId w:val="63"/>
  </w:num>
  <w:num w:numId="24">
    <w:abstractNumId w:val="88"/>
  </w:num>
  <w:num w:numId="25">
    <w:abstractNumId w:val="34"/>
  </w:num>
  <w:num w:numId="26">
    <w:abstractNumId w:val="10"/>
  </w:num>
  <w:num w:numId="27">
    <w:abstractNumId w:val="62"/>
  </w:num>
  <w:num w:numId="28">
    <w:abstractNumId w:val="67"/>
  </w:num>
  <w:num w:numId="29">
    <w:abstractNumId w:val="49"/>
  </w:num>
  <w:num w:numId="30">
    <w:abstractNumId w:val="43"/>
  </w:num>
  <w:num w:numId="31">
    <w:abstractNumId w:val="77"/>
  </w:num>
  <w:num w:numId="32">
    <w:abstractNumId w:val="69"/>
  </w:num>
  <w:num w:numId="33">
    <w:abstractNumId w:val="56"/>
  </w:num>
  <w:num w:numId="34">
    <w:abstractNumId w:val="46"/>
  </w:num>
  <w:num w:numId="35">
    <w:abstractNumId w:val="8"/>
  </w:num>
  <w:num w:numId="36">
    <w:abstractNumId w:val="76"/>
  </w:num>
  <w:num w:numId="37">
    <w:abstractNumId w:val="71"/>
  </w:num>
  <w:num w:numId="38">
    <w:abstractNumId w:val="84"/>
  </w:num>
  <w:num w:numId="39">
    <w:abstractNumId w:val="55"/>
  </w:num>
  <w:num w:numId="40">
    <w:abstractNumId w:val="57"/>
  </w:num>
  <w:num w:numId="41">
    <w:abstractNumId w:val="81"/>
  </w:num>
  <w:num w:numId="42">
    <w:abstractNumId w:val="72"/>
  </w:num>
  <w:num w:numId="43">
    <w:abstractNumId w:val="4"/>
  </w:num>
  <w:num w:numId="44">
    <w:abstractNumId w:val="29"/>
  </w:num>
  <w:num w:numId="45">
    <w:abstractNumId w:val="11"/>
  </w:num>
  <w:num w:numId="46">
    <w:abstractNumId w:val="28"/>
  </w:num>
  <w:num w:numId="47">
    <w:abstractNumId w:val="44"/>
  </w:num>
  <w:num w:numId="48">
    <w:abstractNumId w:val="61"/>
  </w:num>
  <w:num w:numId="49">
    <w:abstractNumId w:val="20"/>
  </w:num>
  <w:num w:numId="50">
    <w:abstractNumId w:val="51"/>
  </w:num>
  <w:num w:numId="51">
    <w:abstractNumId w:val="15"/>
  </w:num>
  <w:num w:numId="52">
    <w:abstractNumId w:val="86"/>
  </w:num>
  <w:num w:numId="53">
    <w:abstractNumId w:val="30"/>
  </w:num>
  <w:num w:numId="54">
    <w:abstractNumId w:val="93"/>
  </w:num>
  <w:num w:numId="55">
    <w:abstractNumId w:val="74"/>
  </w:num>
  <w:num w:numId="56">
    <w:abstractNumId w:val="17"/>
  </w:num>
  <w:num w:numId="57">
    <w:abstractNumId w:val="54"/>
  </w:num>
  <w:num w:numId="58">
    <w:abstractNumId w:val="92"/>
  </w:num>
  <w:num w:numId="59">
    <w:abstractNumId w:val="47"/>
  </w:num>
  <w:num w:numId="60">
    <w:abstractNumId w:val="87"/>
  </w:num>
  <w:num w:numId="61">
    <w:abstractNumId w:val="70"/>
  </w:num>
  <w:num w:numId="62">
    <w:abstractNumId w:val="39"/>
  </w:num>
  <w:num w:numId="63">
    <w:abstractNumId w:val="90"/>
  </w:num>
  <w:num w:numId="64">
    <w:abstractNumId w:val="37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</w:num>
  <w:num w:numId="71">
    <w:abstractNumId w:val="79"/>
  </w:num>
  <w:num w:numId="72">
    <w:abstractNumId w:val="31"/>
  </w:num>
  <w:num w:numId="7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83"/>
  </w:num>
  <w:num w:numId="9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"/>
    <w:lvlOverride w:ilvl="0">
      <w:startOverride w:val="1"/>
    </w:lvlOverride>
  </w:num>
  <w:num w:numId="96">
    <w:abstractNumId w:val="4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2B3F"/>
    <w:rsid w:val="00015047"/>
    <w:rsid w:val="000167BA"/>
    <w:rsid w:val="0002566E"/>
    <w:rsid w:val="00032179"/>
    <w:rsid w:val="00057144"/>
    <w:rsid w:val="000624A6"/>
    <w:rsid w:val="0007400E"/>
    <w:rsid w:val="000805CB"/>
    <w:rsid w:val="000835EA"/>
    <w:rsid w:val="000A7C30"/>
    <w:rsid w:val="000B62A5"/>
    <w:rsid w:val="000C3820"/>
    <w:rsid w:val="000E10FF"/>
    <w:rsid w:val="000E1BF5"/>
    <w:rsid w:val="000F658D"/>
    <w:rsid w:val="000F7CA7"/>
    <w:rsid w:val="001027CF"/>
    <w:rsid w:val="001106A0"/>
    <w:rsid w:val="00111187"/>
    <w:rsid w:val="00116D3C"/>
    <w:rsid w:val="00124579"/>
    <w:rsid w:val="00124666"/>
    <w:rsid w:val="001252C6"/>
    <w:rsid w:val="0013385F"/>
    <w:rsid w:val="00136C4F"/>
    <w:rsid w:val="001374D5"/>
    <w:rsid w:val="00140CE9"/>
    <w:rsid w:val="0014397D"/>
    <w:rsid w:val="001473AA"/>
    <w:rsid w:val="00150F99"/>
    <w:rsid w:val="00152B5E"/>
    <w:rsid w:val="00153DC1"/>
    <w:rsid w:val="00153E15"/>
    <w:rsid w:val="00157205"/>
    <w:rsid w:val="001754A5"/>
    <w:rsid w:val="0017772D"/>
    <w:rsid w:val="00180069"/>
    <w:rsid w:val="00184BAA"/>
    <w:rsid w:val="00185D4C"/>
    <w:rsid w:val="00187167"/>
    <w:rsid w:val="00191CD0"/>
    <w:rsid w:val="001A0F9E"/>
    <w:rsid w:val="001A2494"/>
    <w:rsid w:val="001A43F3"/>
    <w:rsid w:val="001A7CBF"/>
    <w:rsid w:val="001B0275"/>
    <w:rsid w:val="001B0D45"/>
    <w:rsid w:val="001B5E08"/>
    <w:rsid w:val="0020303C"/>
    <w:rsid w:val="00213E1D"/>
    <w:rsid w:val="002145B2"/>
    <w:rsid w:val="0022490B"/>
    <w:rsid w:val="00224F83"/>
    <w:rsid w:val="002421C8"/>
    <w:rsid w:val="0024264E"/>
    <w:rsid w:val="00265EC2"/>
    <w:rsid w:val="00273153"/>
    <w:rsid w:val="00282962"/>
    <w:rsid w:val="00284504"/>
    <w:rsid w:val="00284827"/>
    <w:rsid w:val="00287310"/>
    <w:rsid w:val="002A1984"/>
    <w:rsid w:val="002B2AC1"/>
    <w:rsid w:val="002C055B"/>
    <w:rsid w:val="002D15DA"/>
    <w:rsid w:val="002D528B"/>
    <w:rsid w:val="002E4D29"/>
    <w:rsid w:val="002F1AFC"/>
    <w:rsid w:val="002F60F3"/>
    <w:rsid w:val="003039D5"/>
    <w:rsid w:val="00311DBF"/>
    <w:rsid w:val="00316404"/>
    <w:rsid w:val="00317A02"/>
    <w:rsid w:val="00326456"/>
    <w:rsid w:val="0033131A"/>
    <w:rsid w:val="00340761"/>
    <w:rsid w:val="003565FE"/>
    <w:rsid w:val="00363DC1"/>
    <w:rsid w:val="0036626B"/>
    <w:rsid w:val="00372DC1"/>
    <w:rsid w:val="00374404"/>
    <w:rsid w:val="003938A9"/>
    <w:rsid w:val="00394898"/>
    <w:rsid w:val="00395BAC"/>
    <w:rsid w:val="003A5412"/>
    <w:rsid w:val="003B1119"/>
    <w:rsid w:val="003B40DB"/>
    <w:rsid w:val="003B5F54"/>
    <w:rsid w:val="003C0CB5"/>
    <w:rsid w:val="003D0EED"/>
    <w:rsid w:val="003E4B78"/>
    <w:rsid w:val="003E7B65"/>
    <w:rsid w:val="00401F29"/>
    <w:rsid w:val="0041686D"/>
    <w:rsid w:val="00417634"/>
    <w:rsid w:val="00421561"/>
    <w:rsid w:val="00421B9E"/>
    <w:rsid w:val="0043662A"/>
    <w:rsid w:val="0045711E"/>
    <w:rsid w:val="00466418"/>
    <w:rsid w:val="00470A14"/>
    <w:rsid w:val="00480CCA"/>
    <w:rsid w:val="00484C34"/>
    <w:rsid w:val="00485308"/>
    <w:rsid w:val="00485517"/>
    <w:rsid w:val="0048684F"/>
    <w:rsid w:val="00491977"/>
    <w:rsid w:val="004933F5"/>
    <w:rsid w:val="0049453C"/>
    <w:rsid w:val="00497FA1"/>
    <w:rsid w:val="004A01AE"/>
    <w:rsid w:val="004A0F3F"/>
    <w:rsid w:val="004A3263"/>
    <w:rsid w:val="004A3F3A"/>
    <w:rsid w:val="004B3DE8"/>
    <w:rsid w:val="004C1362"/>
    <w:rsid w:val="004C57D2"/>
    <w:rsid w:val="004D41D4"/>
    <w:rsid w:val="004D791A"/>
    <w:rsid w:val="004E59F5"/>
    <w:rsid w:val="004E73DA"/>
    <w:rsid w:val="004F5433"/>
    <w:rsid w:val="005079AA"/>
    <w:rsid w:val="00507A7A"/>
    <w:rsid w:val="00516C15"/>
    <w:rsid w:val="00517BBE"/>
    <w:rsid w:val="005201C1"/>
    <w:rsid w:val="00520DE8"/>
    <w:rsid w:val="005269D2"/>
    <w:rsid w:val="00531782"/>
    <w:rsid w:val="00547D5A"/>
    <w:rsid w:val="00566465"/>
    <w:rsid w:val="0057167B"/>
    <w:rsid w:val="005716CC"/>
    <w:rsid w:val="00572F8E"/>
    <w:rsid w:val="00575491"/>
    <w:rsid w:val="005C28EF"/>
    <w:rsid w:val="005C6C72"/>
    <w:rsid w:val="005D1ABB"/>
    <w:rsid w:val="005F1833"/>
    <w:rsid w:val="00600892"/>
    <w:rsid w:val="00607484"/>
    <w:rsid w:val="006236BF"/>
    <w:rsid w:val="00626016"/>
    <w:rsid w:val="00637651"/>
    <w:rsid w:val="00637864"/>
    <w:rsid w:val="00637ADE"/>
    <w:rsid w:val="00651F36"/>
    <w:rsid w:val="0067734D"/>
    <w:rsid w:val="00680B88"/>
    <w:rsid w:val="00681D1A"/>
    <w:rsid w:val="00685F19"/>
    <w:rsid w:val="006871F9"/>
    <w:rsid w:val="006A0981"/>
    <w:rsid w:val="006A1F5B"/>
    <w:rsid w:val="006A5254"/>
    <w:rsid w:val="006A77C7"/>
    <w:rsid w:val="006B42C3"/>
    <w:rsid w:val="006C3E84"/>
    <w:rsid w:val="006E5717"/>
    <w:rsid w:val="006E6DC5"/>
    <w:rsid w:val="00701DF4"/>
    <w:rsid w:val="0070450C"/>
    <w:rsid w:val="0072393B"/>
    <w:rsid w:val="007273A2"/>
    <w:rsid w:val="00732FD5"/>
    <w:rsid w:val="00741A89"/>
    <w:rsid w:val="00743564"/>
    <w:rsid w:val="007755DA"/>
    <w:rsid w:val="00777757"/>
    <w:rsid w:val="00780E01"/>
    <w:rsid w:val="00781B5E"/>
    <w:rsid w:val="007822B3"/>
    <w:rsid w:val="00782AF7"/>
    <w:rsid w:val="007868EC"/>
    <w:rsid w:val="0079416A"/>
    <w:rsid w:val="0079555B"/>
    <w:rsid w:val="007A6728"/>
    <w:rsid w:val="007A7600"/>
    <w:rsid w:val="007B0EBE"/>
    <w:rsid w:val="007D5EEB"/>
    <w:rsid w:val="007F20F8"/>
    <w:rsid w:val="00807ABC"/>
    <w:rsid w:val="00820E5E"/>
    <w:rsid w:val="00821838"/>
    <w:rsid w:val="00841DAD"/>
    <w:rsid w:val="00856008"/>
    <w:rsid w:val="00856540"/>
    <w:rsid w:val="0086041A"/>
    <w:rsid w:val="00867D25"/>
    <w:rsid w:val="00872EC2"/>
    <w:rsid w:val="00872F18"/>
    <w:rsid w:val="0088010B"/>
    <w:rsid w:val="0089334A"/>
    <w:rsid w:val="0089386B"/>
    <w:rsid w:val="008A0994"/>
    <w:rsid w:val="008A5906"/>
    <w:rsid w:val="008B2FB2"/>
    <w:rsid w:val="008B44AF"/>
    <w:rsid w:val="008B5BB7"/>
    <w:rsid w:val="008B5E47"/>
    <w:rsid w:val="008C3DB2"/>
    <w:rsid w:val="008C5338"/>
    <w:rsid w:val="008C7527"/>
    <w:rsid w:val="008D63FC"/>
    <w:rsid w:val="00913750"/>
    <w:rsid w:val="00917EA2"/>
    <w:rsid w:val="00920F0E"/>
    <w:rsid w:val="00922A11"/>
    <w:rsid w:val="00931345"/>
    <w:rsid w:val="00936387"/>
    <w:rsid w:val="00936A5A"/>
    <w:rsid w:val="00937B82"/>
    <w:rsid w:val="00940DAE"/>
    <w:rsid w:val="009467D0"/>
    <w:rsid w:val="0095053C"/>
    <w:rsid w:val="009716A5"/>
    <w:rsid w:val="00985D1F"/>
    <w:rsid w:val="009B11DD"/>
    <w:rsid w:val="009B3983"/>
    <w:rsid w:val="009D1237"/>
    <w:rsid w:val="009D2CB8"/>
    <w:rsid w:val="009E0CE0"/>
    <w:rsid w:val="009E32B3"/>
    <w:rsid w:val="009E55B3"/>
    <w:rsid w:val="009F09CA"/>
    <w:rsid w:val="009F12B1"/>
    <w:rsid w:val="00A06931"/>
    <w:rsid w:val="00A13290"/>
    <w:rsid w:val="00A275A8"/>
    <w:rsid w:val="00A30A75"/>
    <w:rsid w:val="00A31039"/>
    <w:rsid w:val="00A46076"/>
    <w:rsid w:val="00A470AE"/>
    <w:rsid w:val="00A60858"/>
    <w:rsid w:val="00A646AA"/>
    <w:rsid w:val="00A664C0"/>
    <w:rsid w:val="00A72198"/>
    <w:rsid w:val="00A73B43"/>
    <w:rsid w:val="00A75AEA"/>
    <w:rsid w:val="00A773B5"/>
    <w:rsid w:val="00A84EB4"/>
    <w:rsid w:val="00A97A08"/>
    <w:rsid w:val="00AA0560"/>
    <w:rsid w:val="00AA2019"/>
    <w:rsid w:val="00AA4931"/>
    <w:rsid w:val="00AA67BC"/>
    <w:rsid w:val="00AA6A06"/>
    <w:rsid w:val="00AD417F"/>
    <w:rsid w:val="00AE2A1A"/>
    <w:rsid w:val="00AE2B5F"/>
    <w:rsid w:val="00AE4A8C"/>
    <w:rsid w:val="00B00ACD"/>
    <w:rsid w:val="00B04121"/>
    <w:rsid w:val="00B04ADB"/>
    <w:rsid w:val="00B20BD8"/>
    <w:rsid w:val="00B425B0"/>
    <w:rsid w:val="00B45E04"/>
    <w:rsid w:val="00B50C45"/>
    <w:rsid w:val="00B55D4C"/>
    <w:rsid w:val="00B751D7"/>
    <w:rsid w:val="00B766B7"/>
    <w:rsid w:val="00B8722E"/>
    <w:rsid w:val="00B876E3"/>
    <w:rsid w:val="00B9457B"/>
    <w:rsid w:val="00BB5FB3"/>
    <w:rsid w:val="00BC1A30"/>
    <w:rsid w:val="00BD1261"/>
    <w:rsid w:val="00BD6310"/>
    <w:rsid w:val="00BE49CD"/>
    <w:rsid w:val="00BE6C58"/>
    <w:rsid w:val="00BF663C"/>
    <w:rsid w:val="00BF788B"/>
    <w:rsid w:val="00C16124"/>
    <w:rsid w:val="00C26D0F"/>
    <w:rsid w:val="00C3520C"/>
    <w:rsid w:val="00C37AEA"/>
    <w:rsid w:val="00C40A4D"/>
    <w:rsid w:val="00C423E7"/>
    <w:rsid w:val="00C4462C"/>
    <w:rsid w:val="00C45F44"/>
    <w:rsid w:val="00C54208"/>
    <w:rsid w:val="00C555A1"/>
    <w:rsid w:val="00C56B48"/>
    <w:rsid w:val="00C658CA"/>
    <w:rsid w:val="00C77159"/>
    <w:rsid w:val="00C80E93"/>
    <w:rsid w:val="00C83CBF"/>
    <w:rsid w:val="00C860F5"/>
    <w:rsid w:val="00C86BF5"/>
    <w:rsid w:val="00C876BF"/>
    <w:rsid w:val="00C953E3"/>
    <w:rsid w:val="00C9559B"/>
    <w:rsid w:val="00C974AB"/>
    <w:rsid w:val="00CC35EB"/>
    <w:rsid w:val="00CD203B"/>
    <w:rsid w:val="00CD229D"/>
    <w:rsid w:val="00CD4A62"/>
    <w:rsid w:val="00CD5036"/>
    <w:rsid w:val="00CE1DAA"/>
    <w:rsid w:val="00CF106D"/>
    <w:rsid w:val="00D00539"/>
    <w:rsid w:val="00D126C8"/>
    <w:rsid w:val="00D1468E"/>
    <w:rsid w:val="00D25019"/>
    <w:rsid w:val="00D274B6"/>
    <w:rsid w:val="00D334BD"/>
    <w:rsid w:val="00D40A58"/>
    <w:rsid w:val="00D42BA3"/>
    <w:rsid w:val="00D43245"/>
    <w:rsid w:val="00D53851"/>
    <w:rsid w:val="00D5480A"/>
    <w:rsid w:val="00D70F58"/>
    <w:rsid w:val="00D70FD5"/>
    <w:rsid w:val="00D75854"/>
    <w:rsid w:val="00D758CC"/>
    <w:rsid w:val="00D9154B"/>
    <w:rsid w:val="00D923B1"/>
    <w:rsid w:val="00D97033"/>
    <w:rsid w:val="00DA0700"/>
    <w:rsid w:val="00DA44D3"/>
    <w:rsid w:val="00DA60F3"/>
    <w:rsid w:val="00DB132D"/>
    <w:rsid w:val="00DB234A"/>
    <w:rsid w:val="00DC0F07"/>
    <w:rsid w:val="00DD1516"/>
    <w:rsid w:val="00DD18FF"/>
    <w:rsid w:val="00DD4EC4"/>
    <w:rsid w:val="00E13534"/>
    <w:rsid w:val="00E2769E"/>
    <w:rsid w:val="00E54980"/>
    <w:rsid w:val="00E71F5E"/>
    <w:rsid w:val="00E85B34"/>
    <w:rsid w:val="00EA0DEA"/>
    <w:rsid w:val="00EA2104"/>
    <w:rsid w:val="00EB6528"/>
    <w:rsid w:val="00ED2782"/>
    <w:rsid w:val="00F02721"/>
    <w:rsid w:val="00F07D36"/>
    <w:rsid w:val="00F22556"/>
    <w:rsid w:val="00F23155"/>
    <w:rsid w:val="00F23700"/>
    <w:rsid w:val="00F241EC"/>
    <w:rsid w:val="00F254A1"/>
    <w:rsid w:val="00F451FC"/>
    <w:rsid w:val="00F5285B"/>
    <w:rsid w:val="00F57FDB"/>
    <w:rsid w:val="00F661E9"/>
    <w:rsid w:val="00F708D6"/>
    <w:rsid w:val="00F71D34"/>
    <w:rsid w:val="00F8256A"/>
    <w:rsid w:val="00F86DCC"/>
    <w:rsid w:val="00F95097"/>
    <w:rsid w:val="00F96A55"/>
    <w:rsid w:val="00FA22C9"/>
    <w:rsid w:val="00FA4068"/>
    <w:rsid w:val="00FB3523"/>
    <w:rsid w:val="00FC1709"/>
    <w:rsid w:val="00FD1ECF"/>
    <w:rsid w:val="00FF7AF0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9CD6F0D"/>
  <w15:docId w15:val="{FDDF48CA-F441-4E55-86AA-AF9EAC3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51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681D1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681D1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omylnaczcionkaakapitu"/>
    <w:uiPriority w:val="99"/>
    <w:semiHidden/>
    <w:locked/>
    <w:rsid w:val="00681D1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81D1A"/>
    <w:rPr>
      <w:rFonts w:ascii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81D1A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681D1A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681D1A"/>
    <w:rPr>
      <w:rFonts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81D1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uiPriority w:val="99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81D1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/>
    </w:rPr>
  </w:style>
  <w:style w:type="character" w:customStyle="1" w:styleId="Teksttreci0">
    <w:name w:val="Tekst treści"/>
    <w:uiPriority w:val="99"/>
    <w:rsid w:val="00681D1A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81D1A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681D1A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681D1A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/>
      <w:sz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  <w:rPr>
      <w:rFonts w:cs="Times New Roman"/>
    </w:rPr>
  </w:style>
  <w:style w:type="character" w:customStyle="1" w:styleId="eop">
    <w:name w:val="eop"/>
    <w:basedOn w:val="Domylnaczcionkaakapitu"/>
    <w:uiPriority w:val="99"/>
    <w:rsid w:val="00681D1A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681D1A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A7219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C16124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32FD5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65EC2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75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755DA"/>
    <w:rPr>
      <w:rFonts w:ascii="Courier New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0E1BF5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517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locked/>
    <w:rsid w:val="00491977"/>
    <w:rPr>
      <w:rFonts w:ascii="Arial" w:hAnsi="Arial"/>
      <w:b/>
      <w:sz w:val="24"/>
    </w:rPr>
  </w:style>
  <w:style w:type="character" w:customStyle="1" w:styleId="Nagwek1Znak1">
    <w:name w:val="Nagłówek 1 Znak1"/>
    <w:uiPriority w:val="99"/>
    <w:locked/>
    <w:rsid w:val="00B55D4C"/>
    <w:rPr>
      <w:rFonts w:ascii="Arial" w:hAnsi="Arial"/>
      <w:b/>
      <w:sz w:val="24"/>
    </w:rPr>
  </w:style>
  <w:style w:type="character" w:customStyle="1" w:styleId="Tekstpodstawowy2Znak1">
    <w:name w:val="Tekst podstawowy 2 Znak1"/>
    <w:uiPriority w:val="99"/>
    <w:semiHidden/>
    <w:locked/>
    <w:rsid w:val="00821838"/>
    <w:rPr>
      <w:rFonts w:ascii="Arial" w:hAnsi="Arial"/>
      <w:sz w:val="24"/>
    </w:rPr>
  </w:style>
  <w:style w:type="character" w:customStyle="1" w:styleId="Tekstpodstawowywcity3Znak1">
    <w:name w:val="Tekst podstawowy wcięty 3 Znak1"/>
    <w:uiPriority w:val="99"/>
    <w:semiHidden/>
    <w:locked/>
    <w:rsid w:val="00821838"/>
    <w:rPr>
      <w:rFonts w:ascii="Arial" w:hAnsi="Arial"/>
      <w:b/>
      <w:sz w:val="24"/>
      <w:u w:val="single"/>
    </w:rPr>
  </w:style>
  <w:style w:type="numbering" w:customStyle="1" w:styleId="NBPpunktoryobrazkowe3">
    <w:name w:val="NBP punktory obrazkowe3"/>
    <w:rsid w:val="001B2073"/>
    <w:pPr>
      <w:numPr>
        <w:numId w:val="33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1B2073"/>
    <w:pPr>
      <w:numPr>
        <w:numId w:val="40"/>
      </w:numPr>
    </w:pPr>
  </w:style>
  <w:style w:type="numbering" w:customStyle="1" w:styleId="NBPpunktoryobrazkowe12">
    <w:name w:val="NBP punktory obrazkowe12"/>
    <w:rsid w:val="001B2073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2538</Words>
  <Characters>17655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Agnieszka Zowczak</cp:lastModifiedBy>
  <cp:revision>3</cp:revision>
  <cp:lastPrinted>2021-10-07T07:32:00Z</cp:lastPrinted>
  <dcterms:created xsi:type="dcterms:W3CDTF">2021-10-07T07:47:00Z</dcterms:created>
  <dcterms:modified xsi:type="dcterms:W3CDTF">2021-10-07T07:49:00Z</dcterms:modified>
</cp:coreProperties>
</file>